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7" w:rsidRPr="00D13A16" w:rsidRDefault="00866976" w:rsidP="004C6A77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-532830</wp:posOffset>
            </wp:positionV>
            <wp:extent cx="9867900" cy="7168987"/>
            <wp:effectExtent l="0" t="0" r="0" b="0"/>
            <wp:wrapNone/>
            <wp:docPr id="1" name="Рисунок 1" descr="C:\Users\user\Pictures\2021-11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12 1\1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016" cy="71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6A77" w:rsidRPr="00D13A16">
        <w:rPr>
          <w:noProof/>
        </w:rPr>
        <w:drawing>
          <wp:inline distT="0" distB="0" distL="0" distR="0" wp14:anchorId="7CE83809" wp14:editId="73BAB79D">
            <wp:extent cx="568325" cy="692785"/>
            <wp:effectExtent l="19050" t="0" r="317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77" w:rsidRPr="00D13A16" w:rsidRDefault="004C6A77" w:rsidP="004C6A77">
      <w:pPr>
        <w:jc w:val="center"/>
      </w:pPr>
      <w:r w:rsidRPr="00D13A16">
        <w:t>УПРАВЛЕНИЕ ОБРАЗОВАНИЯ АДМИНИСТРАЦИИ БАЗАРНО-КАРАБУЛАКСКОГО МУНИЦИПАЛЬНОГО РАЙОНА САРАТОВСКОЙ ОБЛАСТИ</w:t>
      </w:r>
    </w:p>
    <w:p w:rsidR="004C6A77" w:rsidRPr="00D13A16" w:rsidRDefault="004C6A77" w:rsidP="004C6A77">
      <w:pPr>
        <w:jc w:val="center"/>
      </w:pPr>
    </w:p>
    <w:p w:rsidR="004C6A77" w:rsidRPr="00D13A16" w:rsidRDefault="004C6A77" w:rsidP="004C6A77">
      <w:pPr>
        <w:jc w:val="center"/>
        <w:rPr>
          <w:b/>
        </w:rPr>
      </w:pPr>
      <w:r w:rsidRPr="00D13A16">
        <w:rPr>
          <w:b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 w:rsidRPr="00D13A16">
        <w:rPr>
          <w:b/>
        </w:rPr>
        <w:t>р.п</w:t>
      </w:r>
      <w:proofErr w:type="spellEnd"/>
      <w:r w:rsidRPr="00D13A16">
        <w:rPr>
          <w:b/>
        </w:rPr>
        <w:t>. Базарный Карабулак Саратовской области»</w:t>
      </w:r>
    </w:p>
    <w:p w:rsidR="004C6A77" w:rsidRPr="00D13A16" w:rsidRDefault="004C6A77" w:rsidP="004C6A77">
      <w:pPr>
        <w:jc w:val="center"/>
        <w:rPr>
          <w:b/>
        </w:rPr>
      </w:pPr>
      <w:proofErr w:type="gramStart"/>
      <w:r w:rsidRPr="00D13A16">
        <w:rPr>
          <w:b/>
        </w:rPr>
        <w:t xml:space="preserve">(МБОУ «СОШ №1 </w:t>
      </w:r>
      <w:proofErr w:type="spellStart"/>
      <w:r w:rsidRPr="00D13A16">
        <w:rPr>
          <w:b/>
        </w:rPr>
        <w:t>р.п</w:t>
      </w:r>
      <w:proofErr w:type="spellEnd"/>
      <w:r w:rsidRPr="00D13A16">
        <w:rPr>
          <w:b/>
        </w:rPr>
        <w:t>.</w:t>
      </w:r>
      <w:proofErr w:type="gramEnd"/>
      <w:r w:rsidRPr="00D13A16">
        <w:rPr>
          <w:b/>
        </w:rPr>
        <w:t xml:space="preserve"> </w:t>
      </w:r>
      <w:proofErr w:type="gramStart"/>
      <w:r w:rsidRPr="00D13A16">
        <w:rPr>
          <w:b/>
        </w:rPr>
        <w:t>Базарный Карабулак Саратовской области»)</w:t>
      </w:r>
      <w:proofErr w:type="gramEnd"/>
    </w:p>
    <w:p w:rsidR="004C6A77" w:rsidRPr="00D13A16" w:rsidRDefault="004C6A77" w:rsidP="00782800">
      <w:pPr>
        <w:jc w:val="center"/>
        <w:rPr>
          <w:b/>
        </w:rPr>
      </w:pPr>
    </w:p>
    <w:p w:rsidR="00782800" w:rsidRPr="00D13A16" w:rsidRDefault="00782800" w:rsidP="00782800">
      <w:pPr>
        <w:jc w:val="center"/>
        <w:rPr>
          <w:b/>
        </w:rPr>
      </w:pPr>
    </w:p>
    <w:tbl>
      <w:tblPr>
        <w:tblW w:w="14055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6117"/>
      </w:tblGrid>
      <w:tr w:rsidR="00782800" w:rsidRPr="00D13A16" w:rsidTr="00A0171B">
        <w:tc>
          <w:tcPr>
            <w:tcW w:w="7938" w:type="dxa"/>
          </w:tcPr>
          <w:p w:rsidR="00AD271A" w:rsidRPr="00D13A16" w:rsidRDefault="00AD271A" w:rsidP="00782800">
            <w:pPr>
              <w:rPr>
                <w:b/>
              </w:rPr>
            </w:pPr>
          </w:p>
          <w:p w:rsidR="00A0171B" w:rsidRPr="00D13A16" w:rsidRDefault="00A0171B" w:rsidP="00782800">
            <w:pPr>
              <w:rPr>
                <w:b/>
              </w:rPr>
            </w:pPr>
            <w:r w:rsidRPr="00D13A16">
              <w:rPr>
                <w:b/>
              </w:rPr>
              <w:t>СОГЛАСОВАНО</w:t>
            </w:r>
            <w:r w:rsidR="00782800" w:rsidRPr="00D13A16">
              <w:rPr>
                <w:b/>
              </w:rPr>
              <w:t xml:space="preserve"> </w:t>
            </w:r>
          </w:p>
          <w:p w:rsidR="00782800" w:rsidRPr="00D13A16" w:rsidRDefault="00A0171B" w:rsidP="00782800">
            <w:pPr>
              <w:rPr>
                <w:b/>
              </w:rPr>
            </w:pPr>
            <w:r w:rsidRPr="00D13A16">
              <w:rPr>
                <w:b/>
              </w:rPr>
              <w:t>П</w:t>
            </w:r>
            <w:r w:rsidR="00782800" w:rsidRPr="00D13A16">
              <w:rPr>
                <w:b/>
              </w:rPr>
              <w:t xml:space="preserve">едагогическим советом </w:t>
            </w:r>
            <w:r w:rsidRPr="00D13A16">
              <w:rPr>
                <w:b/>
              </w:rPr>
              <w:t xml:space="preserve"> школы</w:t>
            </w:r>
          </w:p>
          <w:p w:rsidR="00A0171B" w:rsidRPr="00D13A16" w:rsidRDefault="00A0171B" w:rsidP="00A0171B">
            <w:pPr>
              <w:rPr>
                <w:b/>
              </w:rPr>
            </w:pPr>
          </w:p>
          <w:p w:rsidR="00782800" w:rsidRPr="00D13A16" w:rsidRDefault="00A0171B" w:rsidP="00A0171B">
            <w:pPr>
              <w:rPr>
                <w:b/>
              </w:rPr>
            </w:pPr>
            <w:r w:rsidRPr="00D13A16">
              <w:rPr>
                <w:b/>
              </w:rPr>
              <w:t>П</w:t>
            </w:r>
            <w:r w:rsidR="00C1591F" w:rsidRPr="00D13A16">
              <w:rPr>
                <w:b/>
              </w:rPr>
              <w:t>ротокол  №</w:t>
            </w:r>
            <w:r w:rsidR="00866976">
              <w:rPr>
                <w:b/>
              </w:rPr>
              <w:t>1</w:t>
            </w:r>
            <w:r w:rsidR="00C1591F" w:rsidRPr="00D13A16">
              <w:rPr>
                <w:b/>
              </w:rPr>
              <w:t xml:space="preserve"> </w:t>
            </w:r>
            <w:r w:rsidR="00782800" w:rsidRPr="00D13A16">
              <w:rPr>
                <w:b/>
              </w:rPr>
              <w:t>от</w:t>
            </w:r>
            <w:r w:rsidR="00866976">
              <w:rPr>
                <w:b/>
              </w:rPr>
              <w:t>«30</w:t>
            </w:r>
            <w:r w:rsidR="00C1591F" w:rsidRPr="00D13A16">
              <w:rPr>
                <w:b/>
              </w:rPr>
              <w:t xml:space="preserve">» августа </w:t>
            </w:r>
            <w:r w:rsidR="00782800" w:rsidRPr="00D13A16">
              <w:rPr>
                <w:b/>
              </w:rPr>
              <w:t>20</w:t>
            </w:r>
            <w:r w:rsidR="00134B2B" w:rsidRPr="00D13A16">
              <w:rPr>
                <w:b/>
              </w:rPr>
              <w:t>21</w:t>
            </w:r>
            <w:r w:rsidR="00782800" w:rsidRPr="00D13A16">
              <w:rPr>
                <w:b/>
              </w:rPr>
              <w:t xml:space="preserve"> г.</w:t>
            </w:r>
          </w:p>
          <w:p w:rsidR="00782800" w:rsidRPr="00D13A16" w:rsidRDefault="00782800" w:rsidP="009607C4">
            <w:pPr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AD271A" w:rsidRPr="00D13A16" w:rsidRDefault="00AD271A" w:rsidP="00782800">
            <w:pPr>
              <w:rPr>
                <w:b/>
              </w:rPr>
            </w:pPr>
          </w:p>
          <w:p w:rsidR="00782800" w:rsidRPr="00D13A16" w:rsidRDefault="00782800" w:rsidP="00782800">
            <w:pPr>
              <w:rPr>
                <w:b/>
              </w:rPr>
            </w:pPr>
            <w:r w:rsidRPr="00D13A16">
              <w:rPr>
                <w:b/>
              </w:rPr>
              <w:t>УТВЕРЖД</w:t>
            </w:r>
            <w:r w:rsidR="00A0171B" w:rsidRPr="00D13A16">
              <w:rPr>
                <w:b/>
              </w:rPr>
              <w:t>ЕНО</w:t>
            </w:r>
          </w:p>
          <w:p w:rsidR="00782800" w:rsidRPr="00D13A16" w:rsidRDefault="00782800" w:rsidP="00AD271A">
            <w:pPr>
              <w:rPr>
                <w:b/>
              </w:rPr>
            </w:pPr>
            <w:r w:rsidRPr="00D13A16">
              <w:rPr>
                <w:b/>
              </w:rPr>
              <w:t>Д</w:t>
            </w:r>
            <w:r w:rsidR="00AD271A" w:rsidRPr="00D13A16">
              <w:rPr>
                <w:b/>
              </w:rPr>
              <w:t>иректор</w:t>
            </w:r>
            <w:r w:rsidR="00A0171B" w:rsidRPr="00D13A16">
              <w:rPr>
                <w:b/>
              </w:rPr>
              <w:t xml:space="preserve"> школы </w:t>
            </w:r>
            <w:r w:rsidR="00034279" w:rsidRPr="00D13A16">
              <w:rPr>
                <w:b/>
              </w:rPr>
              <w:t>_____________О. П.</w:t>
            </w:r>
            <w:r w:rsidR="00C1591F" w:rsidRPr="00D13A16">
              <w:rPr>
                <w:b/>
              </w:rPr>
              <w:t xml:space="preserve"> </w:t>
            </w:r>
            <w:r w:rsidR="00034279" w:rsidRPr="00D13A16">
              <w:rPr>
                <w:b/>
              </w:rPr>
              <w:t>Козырева</w:t>
            </w:r>
          </w:p>
          <w:p w:rsidR="00A0171B" w:rsidRPr="00D13A16" w:rsidRDefault="00A0171B" w:rsidP="009607C4">
            <w:pPr>
              <w:spacing w:line="360" w:lineRule="auto"/>
              <w:rPr>
                <w:b/>
              </w:rPr>
            </w:pPr>
          </w:p>
          <w:p w:rsidR="00782800" w:rsidRPr="00D13A16" w:rsidRDefault="009B5116" w:rsidP="009607C4">
            <w:pPr>
              <w:spacing w:line="360" w:lineRule="auto"/>
              <w:rPr>
                <w:b/>
              </w:rPr>
            </w:pPr>
            <w:r w:rsidRPr="00D13A16">
              <w:rPr>
                <w:b/>
              </w:rPr>
              <w:t xml:space="preserve">Приказ № </w:t>
            </w:r>
            <w:r w:rsidR="00866976">
              <w:rPr>
                <w:b/>
              </w:rPr>
              <w:t>199</w:t>
            </w:r>
            <w:r w:rsidR="00C1128D" w:rsidRPr="00D13A16">
              <w:rPr>
                <w:b/>
              </w:rPr>
              <w:t xml:space="preserve"> </w:t>
            </w:r>
            <w:r w:rsidR="00C1591F" w:rsidRPr="00D13A16">
              <w:rPr>
                <w:b/>
              </w:rPr>
              <w:t xml:space="preserve">от </w:t>
            </w:r>
            <w:r w:rsidR="00782800" w:rsidRPr="00D13A16">
              <w:rPr>
                <w:b/>
              </w:rPr>
              <w:t xml:space="preserve"> </w:t>
            </w:r>
            <w:r w:rsidR="00AD271A" w:rsidRPr="00D13A16">
              <w:rPr>
                <w:b/>
              </w:rPr>
              <w:t>«</w:t>
            </w:r>
            <w:r w:rsidR="00866976">
              <w:rPr>
                <w:b/>
              </w:rPr>
              <w:t>30</w:t>
            </w:r>
            <w:r w:rsidR="00C1591F" w:rsidRPr="00D13A16">
              <w:rPr>
                <w:b/>
              </w:rPr>
              <w:t xml:space="preserve">» </w:t>
            </w:r>
            <w:r w:rsidR="00AD271A" w:rsidRPr="00D13A16">
              <w:rPr>
                <w:b/>
              </w:rPr>
              <w:t xml:space="preserve"> </w:t>
            </w:r>
            <w:r w:rsidR="00A358ED" w:rsidRPr="00D13A16">
              <w:rPr>
                <w:b/>
              </w:rPr>
              <w:t>августа</w:t>
            </w:r>
            <w:r w:rsidR="00782800" w:rsidRPr="00D13A16">
              <w:rPr>
                <w:b/>
              </w:rPr>
              <w:t xml:space="preserve"> 20</w:t>
            </w:r>
            <w:r w:rsidR="00134B2B" w:rsidRPr="00D13A16">
              <w:rPr>
                <w:b/>
              </w:rPr>
              <w:t>21</w:t>
            </w:r>
            <w:r w:rsidR="00782800" w:rsidRPr="00D13A16">
              <w:rPr>
                <w:b/>
              </w:rPr>
              <w:t>г.</w:t>
            </w:r>
          </w:p>
          <w:p w:rsidR="00782800" w:rsidRPr="00D13A16" w:rsidRDefault="00782800" w:rsidP="009607C4">
            <w:pPr>
              <w:jc w:val="center"/>
              <w:rPr>
                <w:b/>
              </w:rPr>
            </w:pPr>
          </w:p>
        </w:tc>
      </w:tr>
    </w:tbl>
    <w:p w:rsidR="00782800" w:rsidRPr="00D13A16" w:rsidRDefault="00782800" w:rsidP="00782800">
      <w:pPr>
        <w:jc w:val="center"/>
        <w:rPr>
          <w:b/>
        </w:rPr>
      </w:pPr>
    </w:p>
    <w:p w:rsidR="00D27552" w:rsidRPr="00D13A16" w:rsidRDefault="00D27552" w:rsidP="00782800">
      <w:pPr>
        <w:jc w:val="center"/>
        <w:rPr>
          <w:b/>
        </w:rPr>
      </w:pPr>
    </w:p>
    <w:p w:rsidR="00782800" w:rsidRPr="00D13A16" w:rsidRDefault="00782800" w:rsidP="00782800">
      <w:pPr>
        <w:rPr>
          <w:b/>
        </w:rPr>
      </w:pPr>
    </w:p>
    <w:p w:rsidR="00782800" w:rsidRPr="00D13A16" w:rsidRDefault="00782800" w:rsidP="00782800">
      <w:pPr>
        <w:spacing w:line="360" w:lineRule="auto"/>
        <w:rPr>
          <w:b/>
        </w:rPr>
      </w:pPr>
    </w:p>
    <w:p w:rsidR="00782800" w:rsidRPr="00D13A16" w:rsidRDefault="00782800" w:rsidP="00782800">
      <w:pPr>
        <w:spacing w:line="360" w:lineRule="auto"/>
        <w:jc w:val="center"/>
        <w:rPr>
          <w:b/>
        </w:rPr>
      </w:pPr>
      <w:r w:rsidRPr="00D13A16">
        <w:rPr>
          <w:b/>
        </w:rPr>
        <w:t xml:space="preserve">ПЛАН РАБОТЫ ШКОЛЫ </w:t>
      </w:r>
    </w:p>
    <w:p w:rsidR="00782800" w:rsidRPr="00D13A16" w:rsidRDefault="00782800" w:rsidP="00782800">
      <w:pPr>
        <w:spacing w:line="360" w:lineRule="auto"/>
        <w:jc w:val="center"/>
        <w:rPr>
          <w:b/>
        </w:rPr>
      </w:pPr>
      <w:r w:rsidRPr="00D13A16">
        <w:rPr>
          <w:b/>
        </w:rPr>
        <w:t>НА 20</w:t>
      </w:r>
      <w:r w:rsidR="006806EA" w:rsidRPr="00D13A16">
        <w:rPr>
          <w:b/>
        </w:rPr>
        <w:t>2</w:t>
      </w:r>
      <w:r w:rsidR="004D408C" w:rsidRPr="00D13A16">
        <w:rPr>
          <w:b/>
        </w:rPr>
        <w:t>1</w:t>
      </w:r>
      <w:r w:rsidRPr="00D13A16">
        <w:rPr>
          <w:b/>
        </w:rPr>
        <w:t>-20</w:t>
      </w:r>
      <w:r w:rsidR="006806EA" w:rsidRPr="00D13A16">
        <w:rPr>
          <w:b/>
        </w:rPr>
        <w:t>2</w:t>
      </w:r>
      <w:r w:rsidR="004D408C" w:rsidRPr="00D13A16">
        <w:rPr>
          <w:b/>
        </w:rPr>
        <w:t>2</w:t>
      </w:r>
      <w:r w:rsidRPr="00D13A16">
        <w:rPr>
          <w:b/>
        </w:rPr>
        <w:t xml:space="preserve"> УЧЕБНЫЙ ГОД</w:t>
      </w:r>
    </w:p>
    <w:p w:rsidR="00AD271A" w:rsidRPr="00D13A16" w:rsidRDefault="00AD271A" w:rsidP="00AD271A">
      <w:pPr>
        <w:spacing w:line="360" w:lineRule="auto"/>
        <w:jc w:val="center"/>
        <w:rPr>
          <w:b/>
        </w:rPr>
      </w:pPr>
    </w:p>
    <w:p w:rsidR="00D27552" w:rsidRPr="00D13A16" w:rsidRDefault="00D27552" w:rsidP="00AD271A">
      <w:pPr>
        <w:spacing w:line="360" w:lineRule="auto"/>
        <w:jc w:val="center"/>
        <w:rPr>
          <w:b/>
        </w:rPr>
      </w:pPr>
    </w:p>
    <w:p w:rsidR="00D27552" w:rsidRPr="00D13A16" w:rsidRDefault="00D27552" w:rsidP="00AD271A">
      <w:pPr>
        <w:spacing w:line="360" w:lineRule="auto"/>
        <w:jc w:val="center"/>
        <w:rPr>
          <w:b/>
        </w:rPr>
      </w:pPr>
    </w:p>
    <w:p w:rsidR="00D27552" w:rsidRPr="00D13A16" w:rsidRDefault="00D27552" w:rsidP="00AD271A">
      <w:pPr>
        <w:spacing w:line="360" w:lineRule="auto"/>
        <w:jc w:val="center"/>
        <w:rPr>
          <w:b/>
        </w:rPr>
      </w:pPr>
    </w:p>
    <w:p w:rsidR="00D27552" w:rsidRPr="00D13A16" w:rsidRDefault="00D27552" w:rsidP="00AD271A">
      <w:pPr>
        <w:spacing w:line="360" w:lineRule="auto"/>
        <w:jc w:val="center"/>
        <w:rPr>
          <w:b/>
        </w:rPr>
      </w:pPr>
    </w:p>
    <w:p w:rsidR="00AD271A" w:rsidRPr="00D13A16" w:rsidRDefault="00AD271A" w:rsidP="00AD271A">
      <w:pPr>
        <w:spacing w:line="360" w:lineRule="auto"/>
        <w:jc w:val="center"/>
        <w:rPr>
          <w:b/>
        </w:rPr>
      </w:pPr>
    </w:p>
    <w:p w:rsidR="00782800" w:rsidRPr="00D13A16" w:rsidRDefault="00034279" w:rsidP="00AD271A">
      <w:pPr>
        <w:spacing w:line="360" w:lineRule="auto"/>
        <w:jc w:val="center"/>
        <w:rPr>
          <w:b/>
        </w:rPr>
      </w:pPr>
      <w:r w:rsidRPr="00D13A16">
        <w:rPr>
          <w:b/>
        </w:rPr>
        <w:t>Базарный Карабулак</w:t>
      </w:r>
    </w:p>
    <w:p w:rsidR="00782800" w:rsidRPr="00D13A16" w:rsidRDefault="00134B2B" w:rsidP="00AD271A">
      <w:pPr>
        <w:spacing w:line="360" w:lineRule="auto"/>
        <w:jc w:val="center"/>
        <w:rPr>
          <w:b/>
        </w:rPr>
      </w:pPr>
      <w:r w:rsidRPr="00D13A16">
        <w:rPr>
          <w:b/>
        </w:rPr>
        <w:t>2021</w:t>
      </w:r>
    </w:p>
    <w:p w:rsidR="00782800" w:rsidRPr="00D13A16" w:rsidRDefault="00D27552" w:rsidP="00782800">
      <w:pPr>
        <w:spacing w:line="100" w:lineRule="atLeast"/>
        <w:ind w:firstLine="567"/>
        <w:jc w:val="center"/>
        <w:rPr>
          <w:b/>
        </w:rPr>
      </w:pPr>
      <w:r w:rsidRPr="00D13A16">
        <w:rPr>
          <w:b/>
        </w:rPr>
        <w:br w:type="page"/>
      </w:r>
      <w:r w:rsidR="00782800" w:rsidRPr="00D13A16">
        <w:rPr>
          <w:b/>
        </w:rPr>
        <w:lastRenderedPageBreak/>
        <w:t xml:space="preserve">СТРАТЕГИЧЕСКИЕ  НАПРАВЛЕНИЯ, ЦЕЛЬ И ЗАДАЧИ </w:t>
      </w:r>
    </w:p>
    <w:p w:rsidR="00782800" w:rsidRPr="00D13A16" w:rsidRDefault="00782800" w:rsidP="00782800">
      <w:pPr>
        <w:spacing w:line="100" w:lineRule="atLeast"/>
        <w:ind w:firstLine="567"/>
        <w:jc w:val="center"/>
        <w:rPr>
          <w:b/>
        </w:rPr>
      </w:pPr>
      <w:r w:rsidRPr="00D13A16">
        <w:rPr>
          <w:b/>
        </w:rPr>
        <w:t>РАБОТЫ  ШКОЛЫ  В 20</w:t>
      </w:r>
      <w:r w:rsidR="00134B2B" w:rsidRPr="00D13A16">
        <w:rPr>
          <w:b/>
        </w:rPr>
        <w:t>21</w:t>
      </w:r>
      <w:r w:rsidRPr="00D13A16">
        <w:rPr>
          <w:b/>
        </w:rPr>
        <w:t>-20</w:t>
      </w:r>
      <w:r w:rsidR="00134B2B" w:rsidRPr="00D13A16">
        <w:rPr>
          <w:b/>
        </w:rPr>
        <w:t>22</w:t>
      </w:r>
      <w:r w:rsidRPr="00D13A16">
        <w:rPr>
          <w:b/>
        </w:rPr>
        <w:t xml:space="preserve"> УЧЕБНОМ ГОДУ</w:t>
      </w:r>
    </w:p>
    <w:p w:rsidR="00782800" w:rsidRPr="00D13A16" w:rsidRDefault="00782800" w:rsidP="00782800">
      <w:pPr>
        <w:spacing w:line="100" w:lineRule="atLeast"/>
        <w:ind w:firstLine="567"/>
        <w:jc w:val="center"/>
        <w:rPr>
          <w:b/>
        </w:rPr>
      </w:pPr>
    </w:p>
    <w:p w:rsidR="00782800" w:rsidRPr="00D13A16" w:rsidRDefault="00782800" w:rsidP="00D27552">
      <w:pPr>
        <w:pStyle w:val="13"/>
        <w:spacing w:line="276" w:lineRule="auto"/>
        <w:ind w:firstLine="567"/>
        <w:jc w:val="both"/>
        <w:rPr>
          <w:lang w:val="ru-RU"/>
        </w:rPr>
      </w:pPr>
      <w:proofErr w:type="gramStart"/>
      <w:r w:rsidRPr="00D13A16">
        <w:rPr>
          <w:lang w:val="ru-RU"/>
        </w:rPr>
        <w:t>В соответствии с Программой развития, прия</w:t>
      </w:r>
      <w:r w:rsidR="00D82D9C" w:rsidRPr="00D13A16">
        <w:rPr>
          <w:lang w:val="ru-RU"/>
        </w:rPr>
        <w:t>той на период 201</w:t>
      </w:r>
      <w:r w:rsidR="00332E1D" w:rsidRPr="00D13A16">
        <w:rPr>
          <w:lang w:val="ru-RU"/>
        </w:rPr>
        <w:t>7</w:t>
      </w:r>
      <w:r w:rsidR="00D82D9C" w:rsidRPr="00D13A16">
        <w:rPr>
          <w:lang w:val="ru-RU"/>
        </w:rPr>
        <w:t>-20</w:t>
      </w:r>
      <w:r w:rsidR="00134B2B" w:rsidRPr="00D13A16">
        <w:rPr>
          <w:lang w:val="ru-RU"/>
        </w:rPr>
        <w:t>22</w:t>
      </w:r>
      <w:r w:rsidRPr="00D13A16">
        <w:rPr>
          <w:lang w:val="ru-RU"/>
        </w:rPr>
        <w:t xml:space="preserve"> гг., </w:t>
      </w:r>
      <w:r w:rsidR="00D82D9C" w:rsidRPr="00D13A16">
        <w:rPr>
          <w:b/>
          <w:lang w:val="ru-RU"/>
        </w:rPr>
        <w:t>цель работы школы в 20</w:t>
      </w:r>
      <w:r w:rsidR="00134B2B" w:rsidRPr="00D13A16">
        <w:rPr>
          <w:b/>
          <w:lang w:val="ru-RU"/>
        </w:rPr>
        <w:t>21</w:t>
      </w:r>
      <w:r w:rsidR="00D82D9C" w:rsidRPr="00D13A16">
        <w:rPr>
          <w:b/>
          <w:lang w:val="ru-RU"/>
        </w:rPr>
        <w:t>-20</w:t>
      </w:r>
      <w:r w:rsidR="00134B2B" w:rsidRPr="00D13A16">
        <w:rPr>
          <w:b/>
          <w:lang w:val="ru-RU"/>
        </w:rPr>
        <w:t>22</w:t>
      </w:r>
      <w:r w:rsidRPr="00D13A16">
        <w:rPr>
          <w:b/>
          <w:lang w:val="ru-RU"/>
        </w:rPr>
        <w:t xml:space="preserve"> учебном году</w:t>
      </w:r>
      <w:r w:rsidRPr="00D13A16">
        <w:rPr>
          <w:lang w:val="ru-RU"/>
        </w:rPr>
        <w:t xml:space="preserve"> связана с формированием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направленной на реализацию целей  опережающего развития каждого школьника в условиях </w:t>
      </w:r>
      <w:proofErr w:type="spellStart"/>
      <w:r w:rsidRPr="00D13A16">
        <w:rPr>
          <w:lang w:val="ru-RU"/>
        </w:rPr>
        <w:t>мультикультурной</w:t>
      </w:r>
      <w:proofErr w:type="spellEnd"/>
      <w:r w:rsidRPr="00D13A16">
        <w:rPr>
          <w:lang w:val="ru-RU"/>
        </w:rPr>
        <w:t xml:space="preserve"> образовательной среды ш</w:t>
      </w:r>
      <w:r w:rsidR="00FA723E" w:rsidRPr="00D13A16">
        <w:rPr>
          <w:lang w:val="ru-RU"/>
        </w:rPr>
        <w:t>колы</w:t>
      </w:r>
      <w:r w:rsidRPr="00D13A16">
        <w:rPr>
          <w:lang w:val="ru-RU"/>
        </w:rPr>
        <w:t xml:space="preserve">. </w:t>
      </w:r>
      <w:proofErr w:type="gramEnd"/>
    </w:p>
    <w:p w:rsidR="00782800" w:rsidRPr="00D13A16" w:rsidRDefault="00782800" w:rsidP="00D27552">
      <w:pPr>
        <w:spacing w:line="276" w:lineRule="auto"/>
        <w:ind w:firstLine="567"/>
        <w:jc w:val="both"/>
        <w:rPr>
          <w:b/>
        </w:rPr>
      </w:pPr>
      <w:r w:rsidRPr="00D13A16">
        <w:rPr>
          <w:b/>
        </w:rPr>
        <w:t xml:space="preserve">Задачи школы, определяемые стратегическими документами: 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lang w:val="ru-RU"/>
        </w:rPr>
      </w:pPr>
      <w:r w:rsidRPr="00D13A16">
        <w:rPr>
          <w:lang w:val="ru-RU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Создание организационных, методологических, методических условий для обновления  элементов педагогической системы. 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Построение обновленной образовательной модели, обеспечивающей реализацию целей  опережающего развития каждого школьника в условиях </w:t>
      </w:r>
      <w:proofErr w:type="spellStart"/>
      <w:r w:rsidRPr="00D13A16">
        <w:rPr>
          <w:lang w:val="ru-RU"/>
        </w:rPr>
        <w:t>мультикультурной</w:t>
      </w:r>
      <w:proofErr w:type="spellEnd"/>
      <w:r w:rsidRPr="00D13A16">
        <w:rPr>
          <w:lang w:val="ru-RU"/>
        </w:rPr>
        <w:t xml:space="preserve"> образ</w:t>
      </w:r>
      <w:r w:rsidR="00FA723E" w:rsidRPr="00D13A16">
        <w:rPr>
          <w:lang w:val="ru-RU"/>
        </w:rPr>
        <w:t>овательной среды школы</w:t>
      </w:r>
      <w:r w:rsidRPr="00D13A16">
        <w:rPr>
          <w:rFonts w:eastAsia="Times New Roman"/>
          <w:lang w:val="ru-RU"/>
        </w:rPr>
        <w:t xml:space="preserve">. 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Организация образовательного процесса в соответствии </w:t>
      </w:r>
      <w:proofErr w:type="gramStart"/>
      <w:r w:rsidRPr="00D13A16">
        <w:rPr>
          <w:rFonts w:eastAsia="Times New Roman"/>
          <w:lang w:val="ru-RU"/>
        </w:rPr>
        <w:t>с</w:t>
      </w:r>
      <w:proofErr w:type="gramEnd"/>
      <w:r w:rsidRPr="00D13A16">
        <w:rPr>
          <w:rFonts w:eastAsia="Times New Roman"/>
          <w:lang w:val="ru-RU"/>
        </w:rPr>
        <w:t xml:space="preserve"> </w:t>
      </w:r>
      <w:proofErr w:type="gramStart"/>
      <w:r w:rsidRPr="00D13A16">
        <w:rPr>
          <w:rFonts w:eastAsia="Times New Roman"/>
          <w:lang w:val="ru-RU"/>
        </w:rPr>
        <w:t>требованиям</w:t>
      </w:r>
      <w:proofErr w:type="gramEnd"/>
      <w:r w:rsidRPr="00D13A16">
        <w:rPr>
          <w:rFonts w:eastAsia="Times New Roman"/>
          <w:lang w:val="ru-RU"/>
        </w:rPr>
        <w:t xml:space="preserve"> ФГОС и национальной образовательной инициативой «Наша новая школа».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lang w:val="ru-RU"/>
        </w:rPr>
      </w:pPr>
      <w:r w:rsidRPr="00D13A16">
        <w:rPr>
          <w:lang w:val="ru-RU"/>
        </w:rPr>
        <w:t>Внедрение  системных моделей  работы с одаренными детьми.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lang w:val="ru-RU"/>
        </w:rPr>
      </w:pPr>
      <w:r w:rsidRPr="00D13A16">
        <w:rPr>
          <w:lang w:val="ru-RU"/>
        </w:rPr>
        <w:t>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Внедрение  элементов европейской образовательной модели и некоторых европейских технологий с целью реализации современного содержания образования, повышения </w:t>
      </w:r>
      <w:proofErr w:type="spellStart"/>
      <w:r w:rsidRPr="00D13A16">
        <w:rPr>
          <w:rFonts w:eastAsia="Times New Roman"/>
          <w:lang w:val="ru-RU"/>
        </w:rPr>
        <w:t>компетентностного</w:t>
      </w:r>
      <w:proofErr w:type="spellEnd"/>
      <w:r w:rsidRPr="00D13A16">
        <w:rPr>
          <w:rFonts w:eastAsia="Times New Roman"/>
          <w:lang w:val="ru-RU"/>
        </w:rPr>
        <w:t xml:space="preserve"> уровня педагогов и обеспечения успешности выпускников школы, как в РФ, так и в Европе.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Обеспечение преемственности всех уровней образования в школе на основе инновационных образовательных технологий,  разработанной системы мониторинга и оценки кач</w:t>
      </w:r>
      <w:r w:rsidR="00FA723E" w:rsidRPr="00D13A16">
        <w:rPr>
          <w:rFonts w:eastAsia="Times New Roman"/>
          <w:lang w:val="ru-RU"/>
        </w:rPr>
        <w:t>ества об</w:t>
      </w:r>
      <w:r w:rsidR="008F5EFF" w:rsidRPr="00D13A16">
        <w:rPr>
          <w:rFonts w:eastAsia="Times New Roman"/>
          <w:lang w:val="ru-RU"/>
        </w:rPr>
        <w:t xml:space="preserve">разования в МБОУ «СОШ № 1 </w:t>
      </w:r>
      <w:proofErr w:type="spellStart"/>
      <w:r w:rsidR="008F5EFF" w:rsidRPr="00D13A16">
        <w:rPr>
          <w:rFonts w:eastAsia="Times New Roman"/>
          <w:lang w:val="ru-RU"/>
        </w:rPr>
        <w:t>р.п</w:t>
      </w:r>
      <w:proofErr w:type="spellEnd"/>
      <w:r w:rsidR="008F5EFF" w:rsidRPr="00D13A16">
        <w:rPr>
          <w:rFonts w:eastAsia="Times New Roman"/>
          <w:lang w:val="ru-RU"/>
        </w:rPr>
        <w:t>. Б</w:t>
      </w:r>
      <w:r w:rsidR="006806EA" w:rsidRPr="00D13A16">
        <w:rPr>
          <w:rFonts w:eastAsia="Times New Roman"/>
          <w:lang w:val="ru-RU"/>
        </w:rPr>
        <w:t>азарный Карабулак С</w:t>
      </w:r>
      <w:r w:rsidR="00FA723E" w:rsidRPr="00D13A16">
        <w:rPr>
          <w:rFonts w:eastAsia="Times New Roman"/>
          <w:lang w:val="ru-RU"/>
        </w:rPr>
        <w:t>аратовской области»</w:t>
      </w:r>
      <w:r w:rsidRPr="00D13A16">
        <w:rPr>
          <w:rFonts w:eastAsia="Times New Roman"/>
          <w:lang w:val="ru-RU"/>
        </w:rPr>
        <w:t xml:space="preserve">. </w:t>
      </w:r>
    </w:p>
    <w:p w:rsidR="00782800" w:rsidRPr="00D13A16" w:rsidRDefault="00782800" w:rsidP="00D27552">
      <w:pPr>
        <w:numPr>
          <w:ilvl w:val="0"/>
          <w:numId w:val="1"/>
        </w:numPr>
        <w:tabs>
          <w:tab w:val="left" w:pos="0"/>
          <w:tab w:val="num" w:pos="360"/>
        </w:tabs>
        <w:spacing w:before="28" w:after="28" w:line="276" w:lineRule="auto"/>
        <w:ind w:left="0" w:firstLine="567"/>
        <w:jc w:val="both"/>
        <w:rPr>
          <w:rFonts w:eastAsia="Times New Roman"/>
        </w:rPr>
      </w:pPr>
      <w:r w:rsidRPr="00D13A16">
        <w:rPr>
          <w:rFonts w:eastAsia="Times New Roman"/>
        </w:rPr>
        <w:t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782800" w:rsidRPr="00D13A16" w:rsidRDefault="00782800" w:rsidP="00D27552">
      <w:pPr>
        <w:numPr>
          <w:ilvl w:val="0"/>
          <w:numId w:val="1"/>
        </w:numPr>
        <w:tabs>
          <w:tab w:val="left" w:pos="0"/>
          <w:tab w:val="num" w:pos="360"/>
        </w:tabs>
        <w:spacing w:before="28" w:after="28" w:line="276" w:lineRule="auto"/>
        <w:ind w:left="0" w:firstLine="567"/>
        <w:jc w:val="both"/>
        <w:rPr>
          <w:rFonts w:eastAsia="Times New Roman"/>
        </w:rPr>
      </w:pPr>
      <w:r w:rsidRPr="00D13A16">
        <w:rPr>
          <w:rFonts w:eastAsia="Times New Roman"/>
        </w:rPr>
        <w:t xml:space="preserve"> Развитие компонентов открытого образовательного пространства, путей </w:t>
      </w:r>
      <w:proofErr w:type="gramStart"/>
      <w:r w:rsidRPr="00D13A16">
        <w:rPr>
          <w:rFonts w:eastAsia="Times New Roman"/>
        </w:rPr>
        <w:t>связи</w:t>
      </w:r>
      <w:proofErr w:type="gramEnd"/>
      <w:r w:rsidRPr="00D13A16">
        <w:rPr>
          <w:rFonts w:eastAsia="Times New Roman"/>
        </w:rPr>
        <w:t xml:space="preserve"> с родителями обучающихся и общественностью, каналов предоставления сведений о школе, информационных технологий. </w:t>
      </w:r>
    </w:p>
    <w:p w:rsidR="00782800" w:rsidRPr="00D13A16" w:rsidRDefault="00782800" w:rsidP="00D27552">
      <w:pPr>
        <w:numPr>
          <w:ilvl w:val="0"/>
          <w:numId w:val="1"/>
        </w:numPr>
        <w:tabs>
          <w:tab w:val="left" w:pos="0"/>
          <w:tab w:val="num" w:pos="360"/>
        </w:tabs>
        <w:spacing w:before="28" w:after="28" w:line="276" w:lineRule="auto"/>
        <w:ind w:left="0" w:firstLine="567"/>
        <w:jc w:val="both"/>
        <w:rPr>
          <w:rFonts w:eastAsia="Times New Roman"/>
        </w:rPr>
      </w:pPr>
      <w:r w:rsidRPr="00D13A16">
        <w:rPr>
          <w:rFonts w:eastAsia="Times New Roman"/>
        </w:rPr>
        <w:t xml:space="preserve">Совершенствование </w:t>
      </w:r>
      <w:proofErr w:type="spellStart"/>
      <w:r w:rsidRPr="00D13A16">
        <w:rPr>
          <w:rFonts w:eastAsia="Times New Roman"/>
        </w:rPr>
        <w:t>мультикультурного</w:t>
      </w:r>
      <w:proofErr w:type="spellEnd"/>
      <w:r w:rsidRPr="00D13A16">
        <w:rPr>
          <w:rFonts w:eastAsia="Times New Roman"/>
        </w:rPr>
        <w:t xml:space="preserve"> образовательного пространства, функционирующего на основе культурологических и диалог</w:t>
      </w:r>
      <w:r w:rsidR="0028408D" w:rsidRPr="00D13A16">
        <w:rPr>
          <w:rFonts w:eastAsia="Times New Roman"/>
        </w:rPr>
        <w:t>овых теорий в образовании</w:t>
      </w:r>
      <w:r w:rsidRPr="00D13A16">
        <w:rPr>
          <w:rFonts w:eastAsia="Times New Roman"/>
        </w:rPr>
        <w:t xml:space="preserve"> и принципах построения современных образовательных сред. </w:t>
      </w:r>
    </w:p>
    <w:p w:rsidR="00782800" w:rsidRPr="00D13A16" w:rsidRDefault="00782800" w:rsidP="00D27552">
      <w:pPr>
        <w:pStyle w:val="12"/>
        <w:numPr>
          <w:ilvl w:val="0"/>
          <w:numId w:val="1"/>
        </w:numPr>
        <w:tabs>
          <w:tab w:val="left" w:pos="0"/>
          <w:tab w:val="num" w:pos="360"/>
        </w:tabs>
        <w:spacing w:line="276" w:lineRule="auto"/>
        <w:ind w:left="0" w:firstLine="567"/>
        <w:jc w:val="both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Модернизация системы управления школой, внедрение интегративного подхода к управлению развитием образо</w:t>
      </w:r>
      <w:r w:rsidR="0028408D" w:rsidRPr="00D13A16">
        <w:rPr>
          <w:rFonts w:eastAsia="Times New Roman"/>
          <w:lang w:val="ru-RU"/>
        </w:rPr>
        <w:t>вательной организацией</w:t>
      </w:r>
      <w:r w:rsidRPr="00D13A16">
        <w:rPr>
          <w:rFonts w:eastAsia="Times New Roman"/>
          <w:lang w:val="ru-RU"/>
        </w:rPr>
        <w:t xml:space="preserve">.  </w:t>
      </w:r>
    </w:p>
    <w:p w:rsidR="00782800" w:rsidRPr="00D13A16" w:rsidRDefault="00D27552" w:rsidP="00782800">
      <w:pPr>
        <w:spacing w:line="100" w:lineRule="atLeast"/>
        <w:ind w:firstLine="567"/>
        <w:jc w:val="center"/>
        <w:rPr>
          <w:b/>
        </w:rPr>
      </w:pPr>
      <w:r w:rsidRPr="00D13A16">
        <w:rPr>
          <w:b/>
        </w:rPr>
        <w:br w:type="page"/>
      </w:r>
      <w:r w:rsidR="00782800" w:rsidRPr="00D13A16">
        <w:rPr>
          <w:b/>
        </w:rPr>
        <w:t>Приоритетные направления работы школы в 20</w:t>
      </w:r>
      <w:r w:rsidR="00134B2B" w:rsidRPr="00D13A16">
        <w:rPr>
          <w:b/>
        </w:rPr>
        <w:t>21</w:t>
      </w:r>
      <w:r w:rsidR="00782800" w:rsidRPr="00D13A16">
        <w:rPr>
          <w:b/>
        </w:rPr>
        <w:t>-20</w:t>
      </w:r>
      <w:r w:rsidR="00134B2B" w:rsidRPr="00D13A16">
        <w:rPr>
          <w:b/>
        </w:rPr>
        <w:t>22</w:t>
      </w:r>
      <w:r w:rsidR="00782800" w:rsidRPr="00D13A16">
        <w:rPr>
          <w:b/>
        </w:rPr>
        <w:t xml:space="preserve">учебном году </w:t>
      </w:r>
    </w:p>
    <w:p w:rsidR="00782800" w:rsidRPr="00D13A16" w:rsidRDefault="00782800" w:rsidP="005971D9">
      <w:pPr>
        <w:pStyle w:val="12"/>
        <w:spacing w:line="100" w:lineRule="atLeast"/>
        <w:ind w:left="0"/>
        <w:rPr>
          <w:rFonts w:eastAsia="Times New Roman"/>
          <w:b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614"/>
      </w:tblGrid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6A52A7" w:rsidP="00332E1D">
            <w:r w:rsidRPr="00D13A16">
              <w:t>1.Развитие сист</w:t>
            </w:r>
            <w:r w:rsidR="006806EA" w:rsidRPr="00D13A16">
              <w:t xml:space="preserve">емы образования в условиях </w:t>
            </w:r>
            <w:r w:rsidR="00A151ED" w:rsidRPr="00D13A16">
              <w:t xml:space="preserve"> реализации ФГОС НОО, </w:t>
            </w:r>
            <w:r w:rsidRPr="00D13A16">
              <w:t>ООО</w:t>
            </w:r>
            <w:r w:rsidR="00A151ED" w:rsidRPr="00D13A16">
              <w:t>, СОО</w:t>
            </w:r>
            <w:r w:rsidR="00332E1D" w:rsidRPr="00D13A16">
              <w:t xml:space="preserve"> 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6A52A7" w:rsidP="00807F28">
            <w:r w:rsidRPr="00D13A16">
              <w:t>2.Информационная безопасность детей как одна из приоритетных задач государственной политики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6A52A7" w:rsidP="00807F28">
            <w:r w:rsidRPr="00D13A16">
              <w:t>3.Поддержка и сопровождение развития одаренных детей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5971D9" w:rsidP="00807F28">
            <w:r w:rsidRPr="00D13A16">
              <w:t>4.</w:t>
            </w:r>
            <w:r w:rsidR="006A52A7" w:rsidRPr="00D13A16">
              <w:t>Формирование и развитие мониторинга образования, системы оценки качества образования и образовательны</w:t>
            </w:r>
            <w:r w:rsidR="00332E1D" w:rsidRPr="00D13A16">
              <w:t xml:space="preserve">х </w:t>
            </w:r>
            <w:r w:rsidR="006A52A7" w:rsidRPr="00D13A16">
              <w:t>результатов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5971D9" w:rsidP="00807F28">
            <w:r w:rsidRPr="00D13A16">
              <w:t>5.</w:t>
            </w:r>
            <w:r w:rsidR="006A52A7" w:rsidRPr="00D13A16">
              <w:t xml:space="preserve">Формирование профессиональных компетенций педагога как инструмент повышения качества образования 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5971D9" w:rsidP="00807F28">
            <w:r w:rsidRPr="00D13A16">
              <w:t>6.</w:t>
            </w:r>
            <w:r w:rsidR="006A52A7" w:rsidRPr="00D13A16">
              <w:t>Совершенствование развития образования лиц с ограниченными возможностями здоровья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5971D9" w:rsidP="00807F28">
            <w:r w:rsidRPr="00D13A16">
              <w:t>7.</w:t>
            </w:r>
            <w:r w:rsidR="006A52A7" w:rsidRPr="00D13A16">
              <w:t>Формирование системы патриотического воспитания граждан, отвечающей современным задачам развития страны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5971D9" w:rsidP="00807F28">
            <w:r w:rsidRPr="00D13A16">
              <w:t>8.</w:t>
            </w:r>
            <w:r w:rsidR="006A52A7" w:rsidRPr="00D13A16">
              <w:t>Использование педагогических технологий, современного цифрового оборудован</w:t>
            </w:r>
            <w:r w:rsidR="0031166F" w:rsidRPr="00D13A16">
              <w:t>ия, электронных образовательных</w:t>
            </w:r>
            <w:proofErr w:type="gramStart"/>
            <w:r w:rsidRPr="00D13A16">
              <w:t>.</w:t>
            </w:r>
            <w:proofErr w:type="gramEnd"/>
            <w:r w:rsidR="00332E1D" w:rsidRPr="00D13A16">
              <w:t xml:space="preserve"> </w:t>
            </w:r>
            <w:proofErr w:type="gramStart"/>
            <w:r w:rsidR="006A52A7" w:rsidRPr="00D13A16">
              <w:t>р</w:t>
            </w:r>
            <w:proofErr w:type="gramEnd"/>
            <w:r w:rsidR="006A52A7" w:rsidRPr="00D13A16">
              <w:t>есурсов как эффективный инструмент повышения качества образования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31166F" w:rsidP="00807F28">
            <w:r w:rsidRPr="00D13A16">
              <w:t>9.</w:t>
            </w:r>
            <w:r w:rsidR="006A52A7" w:rsidRPr="00D13A16">
              <w:t>Взаимодействие семьи и образовательной организации в вопросах воспитания подрастающего поколения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31166F" w:rsidP="00807F28">
            <w:r w:rsidRPr="00D13A16">
              <w:t>10</w:t>
            </w:r>
            <w:r w:rsidR="005971D9" w:rsidRPr="00D13A16">
              <w:t>.</w:t>
            </w:r>
            <w:r w:rsidR="006A52A7" w:rsidRPr="00D13A16">
              <w:t>Обновление модели математического образования</w:t>
            </w:r>
          </w:p>
        </w:tc>
      </w:tr>
      <w:tr w:rsidR="006A52A7" w:rsidRPr="00D13A16" w:rsidTr="00554E79">
        <w:tc>
          <w:tcPr>
            <w:tcW w:w="5000" w:type="pct"/>
            <w:shd w:val="clear" w:color="auto" w:fill="FFFFFF"/>
          </w:tcPr>
          <w:p w:rsidR="006A52A7" w:rsidRPr="00D13A16" w:rsidRDefault="0031166F" w:rsidP="00332E1D">
            <w:pPr>
              <w:pStyle w:val="af2"/>
              <w:spacing w:before="0" w:after="0"/>
              <w:jc w:val="both"/>
            </w:pPr>
            <w:r w:rsidRPr="00D13A16">
              <w:t>11</w:t>
            </w:r>
            <w:r w:rsidR="005971D9" w:rsidRPr="00D13A16">
              <w:t>.</w:t>
            </w:r>
            <w:r w:rsidR="006A52A7" w:rsidRPr="00D13A16">
              <w:t xml:space="preserve">Развитие кадрового и методического потенциала в сфере обучения </w:t>
            </w:r>
            <w:r w:rsidR="00332E1D" w:rsidRPr="00D13A16">
              <w:t>родному</w:t>
            </w:r>
            <w:r w:rsidR="006A52A7" w:rsidRPr="00D13A16">
              <w:t xml:space="preserve"> языку</w:t>
            </w:r>
          </w:p>
        </w:tc>
      </w:tr>
      <w:tr w:rsidR="006A52A7" w:rsidRPr="00D13A16" w:rsidTr="00554E79">
        <w:trPr>
          <w:trHeight w:val="275"/>
        </w:trPr>
        <w:tc>
          <w:tcPr>
            <w:tcW w:w="5000" w:type="pct"/>
            <w:shd w:val="clear" w:color="auto" w:fill="FFFFFF"/>
          </w:tcPr>
          <w:p w:rsidR="006A52A7" w:rsidRPr="00D13A16" w:rsidRDefault="0031166F" w:rsidP="00332E1D">
            <w:pPr>
              <w:pStyle w:val="af2"/>
              <w:spacing w:before="0" w:after="0"/>
              <w:jc w:val="both"/>
            </w:pPr>
            <w:r w:rsidRPr="00D13A16">
              <w:t>12</w:t>
            </w:r>
            <w:r w:rsidR="005971D9" w:rsidRPr="00D13A16">
              <w:t>.</w:t>
            </w:r>
            <w:r w:rsidR="006A52A7" w:rsidRPr="00D13A16">
              <w:t>Повышение эффективности воспитательной деятельности в системе образования</w:t>
            </w:r>
          </w:p>
        </w:tc>
      </w:tr>
      <w:tr w:rsidR="006A52A7" w:rsidRPr="00D13A16" w:rsidTr="00554E79">
        <w:trPr>
          <w:trHeight w:val="80"/>
        </w:trPr>
        <w:tc>
          <w:tcPr>
            <w:tcW w:w="5000" w:type="pct"/>
            <w:shd w:val="clear" w:color="auto" w:fill="FFFFFF"/>
          </w:tcPr>
          <w:p w:rsidR="006A52A7" w:rsidRPr="00D13A16" w:rsidRDefault="0031166F" w:rsidP="00807F28">
            <w:r w:rsidRPr="00D13A16">
              <w:t>13</w:t>
            </w:r>
            <w:r w:rsidR="005971D9" w:rsidRPr="00D13A16">
              <w:t>.</w:t>
            </w:r>
            <w:r w:rsidR="006A52A7" w:rsidRPr="00D13A16">
              <w:t xml:space="preserve">Развитие дополнительного образования </w:t>
            </w:r>
          </w:p>
        </w:tc>
      </w:tr>
      <w:tr w:rsidR="006A52A7" w:rsidRPr="00D13A16" w:rsidTr="00554E79">
        <w:tc>
          <w:tcPr>
            <w:tcW w:w="5000" w:type="pct"/>
          </w:tcPr>
          <w:p w:rsidR="006A52A7" w:rsidRPr="00D13A16" w:rsidRDefault="0031166F" w:rsidP="00807F28">
            <w:r w:rsidRPr="00D13A16">
              <w:t>14</w:t>
            </w:r>
            <w:r w:rsidR="005971D9" w:rsidRPr="00D13A16">
              <w:t>.</w:t>
            </w:r>
            <w:r w:rsidR="006A52A7" w:rsidRPr="00D13A16">
              <w:t>Развитие науки, технологий и техники как одно из направлений развития образования</w:t>
            </w:r>
          </w:p>
        </w:tc>
      </w:tr>
      <w:tr w:rsidR="006A52A7" w:rsidRPr="00D13A16" w:rsidTr="005B30AB">
        <w:trPr>
          <w:trHeight w:val="415"/>
        </w:trPr>
        <w:tc>
          <w:tcPr>
            <w:tcW w:w="5000" w:type="pct"/>
          </w:tcPr>
          <w:p w:rsidR="006A52A7" w:rsidRPr="00D13A16" w:rsidRDefault="0031166F" w:rsidP="00807F28">
            <w:r w:rsidRPr="00D13A16">
              <w:t>15</w:t>
            </w:r>
            <w:r w:rsidR="005971D9" w:rsidRPr="00D13A16">
              <w:t>.</w:t>
            </w:r>
            <w:r w:rsidR="006A52A7" w:rsidRPr="00D13A16">
              <w:t>Грамотное использование привлеченных финансовых средств как одна из составляющих оказания образовательных услуг</w:t>
            </w:r>
          </w:p>
        </w:tc>
      </w:tr>
    </w:tbl>
    <w:p w:rsidR="006A52A7" w:rsidRPr="00D13A16" w:rsidRDefault="005971D9" w:rsidP="0031166F">
      <w:pPr>
        <w:pStyle w:val="12"/>
        <w:spacing w:line="100" w:lineRule="atLeast"/>
        <w:ind w:left="0"/>
        <w:rPr>
          <w:rFonts w:eastAsia="Times New Roman"/>
          <w:b/>
          <w:lang w:val="ru-RU"/>
        </w:rPr>
      </w:pPr>
      <w:r w:rsidRPr="00D13A16">
        <w:rPr>
          <w:rFonts w:eastAsia="Times New Roman"/>
          <w:b/>
          <w:lang w:val="ru-RU"/>
        </w:rPr>
        <w:t>1.Совершенствование  содержания и технологий образования:</w:t>
      </w:r>
    </w:p>
    <w:p w:rsidR="00782800" w:rsidRPr="00D13A16" w:rsidRDefault="00782800" w:rsidP="00782800">
      <w:pPr>
        <w:pStyle w:val="12"/>
        <w:spacing w:line="100" w:lineRule="atLeast"/>
        <w:ind w:left="0" w:firstLine="567"/>
        <w:rPr>
          <w:lang w:val="ru-RU"/>
        </w:rPr>
      </w:pPr>
      <w:r w:rsidRPr="00D13A16">
        <w:rPr>
          <w:rFonts w:eastAsia="Times New Roman"/>
          <w:lang w:val="ru-RU"/>
        </w:rPr>
        <w:t xml:space="preserve">1. Организация и осуществление образовательного процесса в соответствии </w:t>
      </w:r>
      <w:proofErr w:type="gramStart"/>
      <w:r w:rsidRPr="00D13A16">
        <w:rPr>
          <w:rFonts w:eastAsia="Times New Roman"/>
          <w:lang w:val="ru-RU"/>
        </w:rPr>
        <w:t>с</w:t>
      </w:r>
      <w:proofErr w:type="gramEnd"/>
      <w:r w:rsidRPr="00D13A16">
        <w:rPr>
          <w:rFonts w:eastAsia="Times New Roman"/>
          <w:lang w:val="ru-RU"/>
        </w:rPr>
        <w:t xml:space="preserve"> требованиям ФГОС 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2.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3. Разработка научно-</w:t>
      </w:r>
      <w:proofErr w:type="gramStart"/>
      <w:r w:rsidRPr="00D13A16">
        <w:rPr>
          <w:rFonts w:eastAsia="Times New Roman"/>
          <w:lang w:val="ru-RU"/>
        </w:rPr>
        <w:t>методических подходов</w:t>
      </w:r>
      <w:proofErr w:type="gramEnd"/>
      <w:r w:rsidRPr="00D13A16">
        <w:rPr>
          <w:rFonts w:eastAsia="Times New Roman"/>
          <w:lang w:val="ru-RU"/>
        </w:rPr>
        <w:t>, показателей и критериев, обеспечивающих  дифференциацию содержания образования на базовый и повышенный уровни.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4. Разработка рабочих программ и материалов, обеспечивающих реализацию обр</w:t>
      </w:r>
      <w:r w:rsidR="0028408D" w:rsidRPr="00D13A16">
        <w:rPr>
          <w:rFonts w:eastAsia="Times New Roman"/>
          <w:lang w:val="ru-RU"/>
        </w:rPr>
        <w:t xml:space="preserve">азования на </w:t>
      </w:r>
      <w:proofErr w:type="gramStart"/>
      <w:r w:rsidR="0028408D" w:rsidRPr="00D13A16">
        <w:rPr>
          <w:rFonts w:eastAsia="Times New Roman"/>
          <w:lang w:val="ru-RU"/>
        </w:rPr>
        <w:t>базовом</w:t>
      </w:r>
      <w:proofErr w:type="gramEnd"/>
      <w:r w:rsidR="0028408D" w:rsidRPr="00D13A16">
        <w:rPr>
          <w:rFonts w:eastAsia="Times New Roman"/>
          <w:lang w:val="ru-RU"/>
        </w:rPr>
        <w:t xml:space="preserve"> и профильных</w:t>
      </w:r>
      <w:r w:rsidRPr="00D13A16">
        <w:rPr>
          <w:rFonts w:eastAsia="Times New Roman"/>
          <w:lang w:val="ru-RU"/>
        </w:rPr>
        <w:t xml:space="preserve"> уровнях. 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5. Расширение перечня элективных курсов и разработка новых образовательных модулей.</w:t>
      </w:r>
    </w:p>
    <w:p w:rsidR="00782800" w:rsidRPr="00D13A16" w:rsidRDefault="00782800" w:rsidP="00782800">
      <w:pPr>
        <w:spacing w:line="100" w:lineRule="atLeast"/>
        <w:ind w:left="426" w:firstLine="567"/>
        <w:rPr>
          <w:rFonts w:eastAsia="Times New Roman"/>
        </w:rPr>
      </w:pPr>
    </w:p>
    <w:p w:rsidR="00782800" w:rsidRPr="00D13A16" w:rsidRDefault="00782800" w:rsidP="00782800">
      <w:pPr>
        <w:spacing w:line="100" w:lineRule="atLeast"/>
        <w:ind w:firstLine="567"/>
        <w:rPr>
          <w:rFonts w:eastAsia="Times New Roman"/>
          <w:b/>
        </w:rPr>
      </w:pPr>
      <w:r w:rsidRPr="00D13A16">
        <w:rPr>
          <w:rFonts w:eastAsia="Times New Roman"/>
          <w:b/>
        </w:rPr>
        <w:t>II.  Организация работы с одаренными детьми: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1.Корректировка Положения о работе с одаренными детьми.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2. Формирование базы данных об одаренных школьниках и специфической направленности их одаренности.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3. Организац</w:t>
      </w:r>
      <w:r w:rsidR="005367B9" w:rsidRPr="00D13A16">
        <w:rPr>
          <w:rFonts w:eastAsia="Times New Roman"/>
          <w:lang w:val="ru-RU"/>
        </w:rPr>
        <w:t>ия работы НОУ «Созвездие</w:t>
      </w:r>
      <w:r w:rsidRPr="00D13A16">
        <w:rPr>
          <w:rFonts w:eastAsia="Times New Roman"/>
          <w:lang w:val="ru-RU"/>
        </w:rPr>
        <w:t>».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4.Развитие системы школьных конкурсов и олимпиад, поддерживающих творческую и поисковую активность одаренных детей.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5. Организация участия одаренных школьников в конкурсах и олимпи</w:t>
      </w:r>
      <w:r w:rsidR="005367B9" w:rsidRPr="00D13A16">
        <w:rPr>
          <w:rFonts w:eastAsia="Times New Roman"/>
          <w:lang w:val="ru-RU"/>
        </w:rPr>
        <w:t xml:space="preserve">адах </w:t>
      </w:r>
      <w:r w:rsidR="006806EA" w:rsidRPr="00D13A16">
        <w:rPr>
          <w:rFonts w:eastAsia="Times New Roman"/>
          <w:lang w:val="ru-RU"/>
        </w:rPr>
        <w:t>районного</w:t>
      </w:r>
      <w:r w:rsidRPr="00D13A16">
        <w:rPr>
          <w:rFonts w:eastAsia="Times New Roman"/>
          <w:lang w:val="ru-RU"/>
        </w:rPr>
        <w:t xml:space="preserve">, регионального, федерального, международного уровней. </w:t>
      </w:r>
    </w:p>
    <w:p w:rsidR="005B30AB" w:rsidRPr="00D13A16" w:rsidRDefault="005B30AB">
      <w:pPr>
        <w:widowControl/>
        <w:suppressAutoHyphens w:val="0"/>
        <w:rPr>
          <w:rFonts w:eastAsia="Times New Roman"/>
        </w:rPr>
      </w:pPr>
      <w:r w:rsidRPr="00D13A16">
        <w:rPr>
          <w:rFonts w:eastAsia="Times New Roman"/>
        </w:rPr>
        <w:br w:type="page"/>
      </w:r>
    </w:p>
    <w:p w:rsidR="00782800" w:rsidRPr="00D13A16" w:rsidRDefault="00782800" w:rsidP="00782800">
      <w:pPr>
        <w:spacing w:line="100" w:lineRule="atLeast"/>
        <w:ind w:firstLine="567"/>
        <w:rPr>
          <w:rFonts w:eastAsia="Times New Roman"/>
          <w:b/>
        </w:rPr>
      </w:pPr>
      <w:r w:rsidRPr="00D13A16">
        <w:rPr>
          <w:rFonts w:eastAsia="Times New Roman"/>
          <w:b/>
        </w:rPr>
        <w:t>III. Развитие научно-методической системы школы:</w:t>
      </w:r>
    </w:p>
    <w:p w:rsidR="00782800" w:rsidRPr="00D13A16" w:rsidRDefault="00782800" w:rsidP="009D5D0A">
      <w:pPr>
        <w:pStyle w:val="12"/>
        <w:numPr>
          <w:ilvl w:val="0"/>
          <w:numId w:val="4"/>
        </w:numPr>
        <w:tabs>
          <w:tab w:val="left" w:pos="885"/>
        </w:tabs>
        <w:spacing w:line="100" w:lineRule="atLeast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Создание творческих групп по разработке и реализации творческих проектов.</w:t>
      </w:r>
    </w:p>
    <w:p w:rsidR="00782800" w:rsidRPr="00D13A16" w:rsidRDefault="00782800" w:rsidP="009D5D0A">
      <w:pPr>
        <w:pStyle w:val="12"/>
        <w:numPr>
          <w:ilvl w:val="0"/>
          <w:numId w:val="4"/>
        </w:numPr>
        <w:tabs>
          <w:tab w:val="left" w:pos="885"/>
        </w:tabs>
        <w:spacing w:line="100" w:lineRule="atLeast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 Обновление проблемного поля научно-методической работы в школе.</w:t>
      </w:r>
    </w:p>
    <w:p w:rsidR="00782800" w:rsidRPr="00D13A16" w:rsidRDefault="00782800" w:rsidP="009D5D0A">
      <w:pPr>
        <w:pStyle w:val="12"/>
        <w:numPr>
          <w:ilvl w:val="0"/>
          <w:numId w:val="4"/>
        </w:numPr>
        <w:tabs>
          <w:tab w:val="left" w:pos="885"/>
        </w:tabs>
        <w:spacing w:line="100" w:lineRule="atLeast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Увеличение числа педагогов, активно занимающихся научно-методическими разработками.</w:t>
      </w:r>
    </w:p>
    <w:p w:rsidR="00782800" w:rsidRPr="00D13A16" w:rsidRDefault="00782800" w:rsidP="009D5D0A">
      <w:pPr>
        <w:pStyle w:val="12"/>
        <w:numPr>
          <w:ilvl w:val="0"/>
          <w:numId w:val="4"/>
        </w:numPr>
        <w:tabs>
          <w:tab w:val="left" w:pos="885"/>
        </w:tabs>
        <w:spacing w:line="100" w:lineRule="atLeast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Формирование готовности педагогов к распространению профессионального опыта среди п</w:t>
      </w:r>
      <w:r w:rsidR="005367B9" w:rsidRPr="00D13A16">
        <w:rPr>
          <w:rFonts w:eastAsia="Times New Roman"/>
          <w:lang w:val="ru-RU"/>
        </w:rPr>
        <w:t>едагогического сообщества района</w:t>
      </w:r>
      <w:r w:rsidRPr="00D13A16">
        <w:rPr>
          <w:rFonts w:eastAsia="Times New Roman"/>
          <w:lang w:val="ru-RU"/>
        </w:rPr>
        <w:t>, региона, страны.</w:t>
      </w:r>
    </w:p>
    <w:p w:rsidR="00782800" w:rsidRPr="00D13A16" w:rsidRDefault="00782800" w:rsidP="00782800">
      <w:pPr>
        <w:spacing w:line="100" w:lineRule="atLeast"/>
        <w:ind w:firstLine="567"/>
        <w:rPr>
          <w:rFonts w:eastAsia="Times New Roman"/>
          <w:b/>
        </w:rPr>
      </w:pPr>
      <w:r w:rsidRPr="00D13A16">
        <w:rPr>
          <w:rFonts w:eastAsia="Times New Roman"/>
          <w:b/>
        </w:rPr>
        <w:t>IV.  Развитие профессиональной компетентности педагогов:</w:t>
      </w:r>
    </w:p>
    <w:p w:rsidR="00782800" w:rsidRPr="00D13A16" w:rsidRDefault="00782800" w:rsidP="009D5D0A">
      <w:pPr>
        <w:pStyle w:val="12"/>
        <w:numPr>
          <w:ilvl w:val="0"/>
          <w:numId w:val="5"/>
        </w:numPr>
        <w:tabs>
          <w:tab w:val="left" w:pos="0"/>
          <w:tab w:val="left" w:pos="885"/>
        </w:tabs>
        <w:spacing w:line="100" w:lineRule="atLeast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 и мастер классов.</w:t>
      </w:r>
    </w:p>
    <w:p w:rsidR="00782800" w:rsidRPr="00D13A16" w:rsidRDefault="00782800" w:rsidP="009D5D0A">
      <w:pPr>
        <w:pStyle w:val="12"/>
        <w:numPr>
          <w:ilvl w:val="0"/>
          <w:numId w:val="5"/>
        </w:numPr>
        <w:tabs>
          <w:tab w:val="left" w:pos="0"/>
          <w:tab w:val="left" w:pos="885"/>
        </w:tabs>
        <w:spacing w:line="100" w:lineRule="atLeast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Создание условий для развития </w:t>
      </w:r>
      <w:proofErr w:type="spellStart"/>
      <w:r w:rsidRPr="00D13A16">
        <w:rPr>
          <w:rFonts w:eastAsia="Times New Roman"/>
          <w:lang w:val="ru-RU"/>
        </w:rPr>
        <w:t>метологической</w:t>
      </w:r>
      <w:proofErr w:type="spellEnd"/>
      <w:r w:rsidRPr="00D13A16">
        <w:rPr>
          <w:rFonts w:eastAsia="Times New Roman"/>
          <w:lang w:val="ru-RU"/>
        </w:rPr>
        <w:t xml:space="preserve"> компетенции педагогов.</w:t>
      </w:r>
    </w:p>
    <w:p w:rsidR="00782800" w:rsidRPr="00D13A16" w:rsidRDefault="00782800" w:rsidP="009D5D0A">
      <w:pPr>
        <w:pStyle w:val="12"/>
        <w:numPr>
          <w:ilvl w:val="0"/>
          <w:numId w:val="5"/>
        </w:numPr>
        <w:tabs>
          <w:tab w:val="left" w:pos="0"/>
          <w:tab w:val="left" w:pos="885"/>
        </w:tabs>
        <w:spacing w:line="100" w:lineRule="atLeast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782800" w:rsidRPr="00D13A16" w:rsidRDefault="00782800" w:rsidP="00782800">
      <w:pPr>
        <w:spacing w:line="100" w:lineRule="atLeast"/>
        <w:ind w:firstLine="567"/>
        <w:jc w:val="center"/>
        <w:rPr>
          <w:rFonts w:eastAsia="Times New Roman"/>
          <w:b/>
        </w:rPr>
      </w:pPr>
      <w:r w:rsidRPr="00D13A16">
        <w:rPr>
          <w:rFonts w:eastAsia="Times New Roman"/>
          <w:b/>
        </w:rPr>
        <w:t>V.  Развитие школьной инфраструктуры: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Calibri"/>
          <w:lang w:val="ru-RU"/>
        </w:rPr>
      </w:pPr>
      <w:r w:rsidRPr="00D13A16">
        <w:rPr>
          <w:rFonts w:eastAsia="Calibri"/>
          <w:lang w:val="ru-RU"/>
        </w:rPr>
        <w:t xml:space="preserve">1. Дальнейшее развитие процессов информатизации в школе. </w:t>
      </w:r>
    </w:p>
    <w:p w:rsidR="00782800" w:rsidRPr="00D13A16" w:rsidRDefault="005367B9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Calibri"/>
          <w:lang w:val="ru-RU"/>
        </w:rPr>
      </w:pPr>
      <w:r w:rsidRPr="00D13A16">
        <w:rPr>
          <w:rFonts w:eastAsia="Calibri"/>
          <w:lang w:val="ru-RU"/>
        </w:rPr>
        <w:t>2.Создание</w:t>
      </w:r>
      <w:r w:rsidR="00782800" w:rsidRPr="00D13A16">
        <w:rPr>
          <w:rFonts w:eastAsia="Calibri"/>
          <w:lang w:val="ru-RU"/>
        </w:rPr>
        <w:t xml:space="preserve"> локальной сети.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Calibri"/>
          <w:lang w:val="ru-RU"/>
        </w:rPr>
      </w:pPr>
      <w:r w:rsidRPr="00D13A16">
        <w:rPr>
          <w:rFonts w:eastAsia="Calibri"/>
          <w:lang w:val="ru-RU"/>
        </w:rPr>
        <w:t>3. Формирование модулей информационно-</w:t>
      </w:r>
      <w:proofErr w:type="spellStart"/>
      <w:r w:rsidRPr="00D13A16">
        <w:rPr>
          <w:rFonts w:eastAsia="Calibri"/>
          <w:lang w:val="ru-RU"/>
        </w:rPr>
        <w:t>праксиологической</w:t>
      </w:r>
      <w:proofErr w:type="spellEnd"/>
      <w:r w:rsidRPr="00D13A16">
        <w:rPr>
          <w:rFonts w:eastAsia="Calibri"/>
          <w:lang w:val="ru-RU"/>
        </w:rPr>
        <w:t xml:space="preserve"> образовательной среды. 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lang w:val="ru-RU"/>
        </w:rPr>
      </w:pPr>
      <w:r w:rsidRPr="00D13A16">
        <w:rPr>
          <w:lang w:val="ru-RU"/>
        </w:rPr>
        <w:t>4. Приобретение программного обеспечения для осуществления образовательного процесса в информационно-</w:t>
      </w:r>
      <w:proofErr w:type="spellStart"/>
      <w:r w:rsidRPr="00D13A16">
        <w:rPr>
          <w:lang w:val="ru-RU"/>
        </w:rPr>
        <w:t>праксиологической</w:t>
      </w:r>
      <w:proofErr w:type="spellEnd"/>
      <w:r w:rsidRPr="00D13A16">
        <w:rPr>
          <w:lang w:val="ru-RU"/>
        </w:rPr>
        <w:t xml:space="preserve"> среде. </w:t>
      </w:r>
    </w:p>
    <w:p w:rsidR="00782800" w:rsidRPr="00D13A16" w:rsidRDefault="00782800" w:rsidP="00782800">
      <w:pPr>
        <w:spacing w:line="100" w:lineRule="atLeast"/>
        <w:rPr>
          <w:rFonts w:eastAsia="Times New Roman"/>
        </w:rPr>
      </w:pPr>
    </w:p>
    <w:p w:rsidR="00782800" w:rsidRPr="00D13A16" w:rsidRDefault="00782800" w:rsidP="00782800">
      <w:pPr>
        <w:spacing w:line="100" w:lineRule="atLeast"/>
        <w:ind w:firstLine="567"/>
        <w:rPr>
          <w:rFonts w:eastAsia="Times New Roman"/>
          <w:b/>
        </w:rPr>
      </w:pPr>
      <w:r w:rsidRPr="00D13A16">
        <w:rPr>
          <w:rFonts w:eastAsia="Times New Roman"/>
          <w:b/>
        </w:rPr>
        <w:t>VI. Сохранение и укрепление здоровья школьников:</w:t>
      </w:r>
    </w:p>
    <w:p w:rsidR="00782800" w:rsidRPr="00D13A16" w:rsidRDefault="008F5EFF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1. Совершенствование </w:t>
      </w:r>
      <w:proofErr w:type="spellStart"/>
      <w:r w:rsidRPr="00D13A16">
        <w:rPr>
          <w:rFonts w:eastAsia="Times New Roman"/>
          <w:lang w:val="ru-RU"/>
        </w:rPr>
        <w:t>здоровье</w:t>
      </w:r>
      <w:r w:rsidR="00782800" w:rsidRPr="00D13A16">
        <w:rPr>
          <w:rFonts w:eastAsia="Times New Roman"/>
          <w:lang w:val="ru-RU"/>
        </w:rPr>
        <w:t>сберегающих</w:t>
      </w:r>
      <w:proofErr w:type="spellEnd"/>
      <w:r w:rsidR="00782800" w:rsidRPr="00D13A16">
        <w:rPr>
          <w:rFonts w:eastAsia="Times New Roman"/>
          <w:lang w:val="ru-RU"/>
        </w:rPr>
        <w:t xml:space="preserve"> условий образовательного процесса.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2. Разработка и внедрение в образовательную практику системы мероприятий, сохраняющих здоровье школьников, работающих в информационной образовательной среде школы.</w:t>
      </w:r>
    </w:p>
    <w:p w:rsidR="00782800" w:rsidRPr="00D13A16" w:rsidRDefault="00782800" w:rsidP="00782800">
      <w:pPr>
        <w:pStyle w:val="12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3. Совершенствование школьной программы «Здоровье», внедрение адресно-целевых механизмов сопровождения школьников.  </w:t>
      </w:r>
    </w:p>
    <w:p w:rsidR="00782800" w:rsidRPr="00D13A16" w:rsidRDefault="00782800" w:rsidP="00782800">
      <w:pPr>
        <w:spacing w:line="100" w:lineRule="atLeast"/>
        <w:ind w:firstLine="567"/>
        <w:jc w:val="center"/>
        <w:rPr>
          <w:rFonts w:eastAsia="Times New Roman"/>
          <w:b/>
        </w:rPr>
      </w:pPr>
    </w:p>
    <w:p w:rsidR="00782800" w:rsidRPr="00D13A16" w:rsidRDefault="00782800" w:rsidP="004B1FF5">
      <w:pPr>
        <w:spacing w:line="100" w:lineRule="atLeast"/>
        <w:ind w:firstLine="567"/>
        <w:rPr>
          <w:rFonts w:eastAsia="Times New Roman"/>
          <w:b/>
        </w:rPr>
      </w:pPr>
      <w:r w:rsidRPr="00D13A16">
        <w:rPr>
          <w:rFonts w:eastAsia="Times New Roman"/>
          <w:b/>
        </w:rPr>
        <w:t>VII. Ра</w:t>
      </w:r>
      <w:r w:rsidR="004B1FF5" w:rsidRPr="00D13A16">
        <w:rPr>
          <w:rFonts w:eastAsia="Times New Roman"/>
          <w:b/>
        </w:rPr>
        <w:t>звитие социального партнерства:</w:t>
      </w:r>
    </w:p>
    <w:p w:rsidR="00782800" w:rsidRPr="00D13A16" w:rsidRDefault="00782800" w:rsidP="009D5D0A">
      <w:pPr>
        <w:numPr>
          <w:ilvl w:val="0"/>
          <w:numId w:val="3"/>
        </w:numPr>
        <w:spacing w:line="100" w:lineRule="atLeast"/>
        <w:rPr>
          <w:rFonts w:eastAsia="Times New Roman"/>
          <w:b/>
        </w:rPr>
      </w:pPr>
      <w:r w:rsidRPr="00D13A16">
        <w:rPr>
          <w:rFonts w:eastAsia="Times New Roman"/>
        </w:rPr>
        <w:t>Развитие сетевого взаимодействия среди профессионально-п</w:t>
      </w:r>
      <w:r w:rsidR="004B1FF5" w:rsidRPr="00D13A16">
        <w:rPr>
          <w:rFonts w:eastAsia="Times New Roman"/>
        </w:rPr>
        <w:t>едагогического сообщества ра</w:t>
      </w:r>
      <w:r w:rsidR="0065585B" w:rsidRPr="00D13A16">
        <w:rPr>
          <w:rFonts w:eastAsia="Times New Roman"/>
        </w:rPr>
        <w:t>й</w:t>
      </w:r>
      <w:r w:rsidR="004B1FF5" w:rsidRPr="00D13A16">
        <w:rPr>
          <w:rFonts w:eastAsia="Times New Roman"/>
        </w:rPr>
        <w:t>она</w:t>
      </w:r>
      <w:r w:rsidRPr="00D13A16">
        <w:rPr>
          <w:rFonts w:eastAsia="Times New Roman"/>
        </w:rPr>
        <w:t>, региона, страны, мира.</w:t>
      </w:r>
    </w:p>
    <w:p w:rsidR="00782800" w:rsidRPr="00D13A16" w:rsidRDefault="00782800" w:rsidP="009D5D0A">
      <w:pPr>
        <w:numPr>
          <w:ilvl w:val="0"/>
          <w:numId w:val="3"/>
        </w:numPr>
        <w:spacing w:line="100" w:lineRule="atLeast"/>
        <w:rPr>
          <w:rFonts w:eastAsia="Times New Roman"/>
          <w:b/>
        </w:rPr>
      </w:pPr>
      <w:r w:rsidRPr="00D13A16">
        <w:rPr>
          <w:rFonts w:eastAsia="Times New Roman"/>
        </w:rPr>
        <w:t xml:space="preserve">Создание и развитие партнерских связей по поводу реализации исследовательских проектов учащихся и педагогов в системе «Школа-колледж-ВУЗ». </w:t>
      </w:r>
    </w:p>
    <w:p w:rsidR="00782800" w:rsidRPr="00D13A16" w:rsidRDefault="00782800" w:rsidP="00782800">
      <w:pPr>
        <w:spacing w:line="100" w:lineRule="atLeast"/>
        <w:ind w:firstLine="567"/>
        <w:rPr>
          <w:rFonts w:eastAsia="Times New Roman"/>
          <w:b/>
        </w:rPr>
      </w:pPr>
      <w:r w:rsidRPr="00D13A16">
        <w:rPr>
          <w:rFonts w:eastAsia="Times New Roman"/>
          <w:b/>
        </w:rPr>
        <w:t>VIII. Развитие системы управления школой:</w:t>
      </w:r>
    </w:p>
    <w:p w:rsidR="00782800" w:rsidRPr="00D13A16" w:rsidRDefault="00782800" w:rsidP="00782800">
      <w:pPr>
        <w:pStyle w:val="12"/>
        <w:tabs>
          <w:tab w:val="left" w:pos="0"/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1. Обеспечение эффективного управления образовательным процессом и реализацией положений Программы развития. </w:t>
      </w:r>
    </w:p>
    <w:p w:rsidR="00782800" w:rsidRPr="00D13A16" w:rsidRDefault="00782800" w:rsidP="00782800">
      <w:pPr>
        <w:pStyle w:val="12"/>
        <w:tabs>
          <w:tab w:val="left" w:pos="0"/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 xml:space="preserve">2. Укрепление корпоративной культуры школы через формирование философии организации и выражения ее в атрибутике и обновленной системе школьных традиций. </w:t>
      </w:r>
    </w:p>
    <w:p w:rsidR="00782800" w:rsidRPr="00D13A16" w:rsidRDefault="00782800" w:rsidP="00782800">
      <w:pPr>
        <w:pStyle w:val="12"/>
        <w:tabs>
          <w:tab w:val="left" w:pos="0"/>
          <w:tab w:val="left" w:pos="885"/>
        </w:tabs>
        <w:spacing w:line="100" w:lineRule="atLeast"/>
        <w:ind w:left="0" w:firstLine="567"/>
        <w:rPr>
          <w:rFonts w:eastAsia="Times New Roman"/>
          <w:lang w:val="ru-RU"/>
        </w:rPr>
      </w:pPr>
      <w:r w:rsidRPr="00D13A16">
        <w:rPr>
          <w:rFonts w:eastAsia="Times New Roman"/>
          <w:lang w:val="ru-RU"/>
        </w:rPr>
        <w:t>3. Совершенствование организационной структуры школы.</w:t>
      </w:r>
    </w:p>
    <w:p w:rsidR="007F1427" w:rsidRPr="00D13A16" w:rsidRDefault="00D27552">
      <w:pPr>
        <w:spacing w:line="100" w:lineRule="atLeast"/>
        <w:ind w:firstLine="567"/>
        <w:jc w:val="center"/>
        <w:rPr>
          <w:b/>
        </w:rPr>
      </w:pPr>
      <w:r w:rsidRPr="00D13A16">
        <w:rPr>
          <w:b/>
        </w:rPr>
        <w:br w:type="page"/>
      </w:r>
      <w:r w:rsidR="007F1427" w:rsidRPr="00D13A16">
        <w:rPr>
          <w:b/>
        </w:rPr>
        <w:t>СОДЕРЖАНИЕ РАБОТЫ</w:t>
      </w:r>
      <w:r w:rsidR="001A3F8A" w:rsidRPr="00D13A16">
        <w:rPr>
          <w:b/>
        </w:rPr>
        <w:t xml:space="preserve"> ШКОЛЫ В 20</w:t>
      </w:r>
      <w:r w:rsidR="00134B2B" w:rsidRPr="00D13A16">
        <w:rPr>
          <w:b/>
        </w:rPr>
        <w:t>21</w:t>
      </w:r>
      <w:r w:rsidR="001A3F8A" w:rsidRPr="00D13A16">
        <w:rPr>
          <w:b/>
        </w:rPr>
        <w:t>-20</w:t>
      </w:r>
      <w:r w:rsidR="00134B2B" w:rsidRPr="00D13A16">
        <w:rPr>
          <w:b/>
        </w:rPr>
        <w:t>22</w:t>
      </w:r>
      <w:r w:rsidR="007F1427" w:rsidRPr="00D13A16">
        <w:rPr>
          <w:b/>
        </w:rPr>
        <w:t xml:space="preserve"> УЧЕБНОМ ГОДУ</w:t>
      </w:r>
    </w:p>
    <w:p w:rsidR="007F22C1" w:rsidRPr="00D13A16" w:rsidRDefault="007F22C1" w:rsidP="00782800">
      <w:pPr>
        <w:spacing w:line="100" w:lineRule="atLeast"/>
        <w:rPr>
          <w:b/>
        </w:rPr>
      </w:pPr>
    </w:p>
    <w:p w:rsidR="00EA5468" w:rsidRPr="00D13A16" w:rsidRDefault="007F22C1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  <w:r w:rsidRPr="00D13A16">
        <w:rPr>
          <w:b/>
          <w:lang w:val="ru-RU"/>
        </w:rPr>
        <w:t>План организационных мероприятий</w:t>
      </w:r>
    </w:p>
    <w:p w:rsidR="00EA5468" w:rsidRPr="00D13A16" w:rsidRDefault="00EA5468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456"/>
        <w:gridCol w:w="1833"/>
        <w:gridCol w:w="2751"/>
        <w:gridCol w:w="4872"/>
      </w:tblGrid>
      <w:tr w:rsidR="00EA5468" w:rsidRPr="00D13A16" w:rsidTr="00D27552">
        <w:tc>
          <w:tcPr>
            <w:tcW w:w="225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47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587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881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56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47" w:type="pct"/>
          </w:tcPr>
          <w:p w:rsidR="00885C92" w:rsidRPr="00D13A16" w:rsidRDefault="00885C92" w:rsidP="00AD4199">
            <w:pPr>
              <w:snapToGrid w:val="0"/>
              <w:spacing w:line="100" w:lineRule="atLeast"/>
            </w:pPr>
            <w:r w:rsidRPr="00D13A16">
              <w:t xml:space="preserve">Реализация </w:t>
            </w:r>
            <w:proofErr w:type="gramStart"/>
            <w:r w:rsidRPr="00D13A16">
              <w:t>мероприятий основного этапа Прогр</w:t>
            </w:r>
            <w:r w:rsidR="00A151ED" w:rsidRPr="00D13A16">
              <w:t>аммы развития  школы</w:t>
            </w:r>
            <w:proofErr w:type="gramEnd"/>
            <w:r w:rsidR="00A151ED" w:rsidRPr="00D13A16">
              <w:t xml:space="preserve"> в 20</w:t>
            </w:r>
            <w:r w:rsidR="00AD4199" w:rsidRPr="00D13A16">
              <w:t>17</w:t>
            </w:r>
            <w:r w:rsidR="00A151ED" w:rsidRPr="00D13A16">
              <w:t>-20</w:t>
            </w:r>
            <w:r w:rsidR="00AD4199" w:rsidRPr="00D13A16">
              <w:t>21</w:t>
            </w:r>
            <w:r w:rsidRPr="00D13A16">
              <w:t xml:space="preserve"> гг. 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B97B7F" w:rsidP="005F2848">
            <w:pPr>
              <w:spacing w:line="100" w:lineRule="atLeast"/>
              <w:jc w:val="center"/>
            </w:pPr>
            <w:r w:rsidRPr="00D13A16">
              <w:t>Директор и зам. директора по УВР,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Реализация </w:t>
            </w:r>
            <w:proofErr w:type="gramStart"/>
            <w:r w:rsidRPr="00D13A16">
              <w:t>задач основного этапа выполнения Программы развития школы</w:t>
            </w:r>
            <w:proofErr w:type="gramEnd"/>
            <w:r w:rsidRPr="00D13A16">
              <w:t xml:space="preserve">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Комплектование и уточнение списков классов</w:t>
            </w:r>
          </w:p>
        </w:tc>
        <w:tc>
          <w:tcPr>
            <w:tcW w:w="587" w:type="pct"/>
          </w:tcPr>
          <w:p w:rsidR="00885C92" w:rsidRPr="00D13A16" w:rsidRDefault="00A151ED" w:rsidP="00AD4199">
            <w:pPr>
              <w:spacing w:line="100" w:lineRule="atLeast"/>
              <w:jc w:val="center"/>
            </w:pPr>
            <w:r w:rsidRPr="00D13A16">
              <w:t xml:space="preserve">Август </w:t>
            </w:r>
            <w:r w:rsidR="00134B2B" w:rsidRPr="00D13A16">
              <w:t>2021</w:t>
            </w:r>
          </w:p>
        </w:tc>
        <w:tc>
          <w:tcPr>
            <w:tcW w:w="881" w:type="pct"/>
          </w:tcPr>
          <w:p w:rsidR="00885C92" w:rsidRPr="00D13A16" w:rsidRDefault="00B97B7F" w:rsidP="005F2848">
            <w:pPr>
              <w:spacing w:line="100" w:lineRule="atLeast"/>
              <w:jc w:val="center"/>
            </w:pPr>
            <w:r w:rsidRPr="00D13A16">
              <w:t>Директор и зам. директора по УВР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Формирование контингента школы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587" w:type="pct"/>
          </w:tcPr>
          <w:p w:rsidR="00885C92" w:rsidRPr="00D13A16" w:rsidRDefault="00134B2B" w:rsidP="00AD4199">
            <w:pPr>
              <w:spacing w:line="100" w:lineRule="atLeast"/>
              <w:jc w:val="center"/>
            </w:pPr>
            <w:r w:rsidRPr="00D13A16">
              <w:t>Август 2021</w:t>
            </w:r>
          </w:p>
        </w:tc>
        <w:tc>
          <w:tcPr>
            <w:tcW w:w="881" w:type="pct"/>
          </w:tcPr>
          <w:p w:rsidR="00885C92" w:rsidRPr="00D13A16" w:rsidRDefault="00B97B7F" w:rsidP="005F2848">
            <w:pPr>
              <w:spacing w:line="100" w:lineRule="atLeast"/>
              <w:jc w:val="center"/>
            </w:pPr>
            <w:r w:rsidRPr="00D13A16">
              <w:t xml:space="preserve">Директор и </w:t>
            </w:r>
            <w:r w:rsidR="004B1FF5" w:rsidRPr="00D13A16">
              <w:t xml:space="preserve">зам. директора по УВР, ВР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Формирование структуры педагогических работников школы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Издание приказов об утверждении учебно-методических комплексов</w:t>
            </w:r>
          </w:p>
        </w:tc>
        <w:tc>
          <w:tcPr>
            <w:tcW w:w="587" w:type="pct"/>
          </w:tcPr>
          <w:p w:rsidR="00885C92" w:rsidRPr="00D13A16" w:rsidRDefault="006806EA" w:rsidP="00AD4199">
            <w:pPr>
              <w:spacing w:line="100" w:lineRule="atLeast"/>
              <w:jc w:val="center"/>
            </w:pPr>
            <w:r w:rsidRPr="00D13A16">
              <w:t>Август</w:t>
            </w:r>
            <w:r w:rsidR="00134B2B" w:rsidRPr="00D13A16">
              <w:t xml:space="preserve"> 2021</w:t>
            </w:r>
          </w:p>
        </w:tc>
        <w:tc>
          <w:tcPr>
            <w:tcW w:w="881" w:type="pct"/>
          </w:tcPr>
          <w:p w:rsidR="00885C92" w:rsidRPr="00D13A16" w:rsidRDefault="004B1FF5" w:rsidP="005F2848">
            <w:pPr>
              <w:spacing w:line="100" w:lineRule="atLeast"/>
            </w:pPr>
            <w:r w:rsidRPr="00D13A16">
              <w:t>Козырева О.П.</w:t>
            </w:r>
            <w:r w:rsidR="00B97B7F" w:rsidRPr="00D13A16">
              <w:t>, директор ОУ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Обеспечение образовательного процесса учебно-методическими комплексами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Организация режима работы школы в соответствии с Уставом школы.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B97B7F" w:rsidP="005F2848">
            <w:pPr>
              <w:spacing w:line="100" w:lineRule="atLeast"/>
              <w:jc w:val="center"/>
            </w:pPr>
            <w:r w:rsidRPr="00D13A16">
              <w:t xml:space="preserve">Директор и зам. директора по УВР, ВР 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Обеспечение условий работы школы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47" w:type="pct"/>
          </w:tcPr>
          <w:p w:rsidR="00885C92" w:rsidRPr="00D13A16" w:rsidRDefault="00885C92" w:rsidP="00ED622E">
            <w:pPr>
              <w:snapToGrid w:val="0"/>
              <w:spacing w:line="100" w:lineRule="atLeast"/>
              <w:jc w:val="both"/>
            </w:pPr>
            <w:r w:rsidRPr="00D13A16">
              <w:t>Создание и корректировка локальны</w:t>
            </w:r>
            <w:r w:rsidR="00ED622E" w:rsidRPr="00D13A16">
              <w:t>х</w:t>
            </w:r>
            <w:r w:rsidRPr="00D13A16">
              <w:t xml:space="preserve"> документов в соответствии с ФЗ</w:t>
            </w:r>
            <w:r w:rsidR="00ED622E" w:rsidRPr="00D13A16">
              <w:t xml:space="preserve"> «О</w:t>
            </w:r>
            <w:r w:rsidRPr="00D13A16">
              <w:t>б образовании в Российской Федерации</w:t>
            </w:r>
            <w:r w:rsidR="00ED622E" w:rsidRPr="00D13A16">
              <w:t>»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B97B7F" w:rsidP="005F2848">
            <w:pPr>
              <w:spacing w:line="100" w:lineRule="atLeast"/>
              <w:jc w:val="center"/>
            </w:pPr>
            <w:r w:rsidRPr="00D13A16">
              <w:t xml:space="preserve">Директор и </w:t>
            </w:r>
            <w:r w:rsidR="00D1086A" w:rsidRPr="00D13A16">
              <w:t>зам. директора по УВР, ВР</w:t>
            </w:r>
          </w:p>
        </w:tc>
        <w:tc>
          <w:tcPr>
            <w:tcW w:w="1560" w:type="pct"/>
          </w:tcPr>
          <w:p w:rsidR="00885C92" w:rsidRPr="00D13A16" w:rsidRDefault="00885C92" w:rsidP="00AD4199">
            <w:pPr>
              <w:snapToGrid w:val="0"/>
            </w:pPr>
            <w:r w:rsidRPr="00D13A16">
              <w:t>Реализация требований  ФГОС НОО</w:t>
            </w:r>
            <w:r w:rsidR="007F425C" w:rsidRPr="00D13A16">
              <w:t xml:space="preserve"> и  ФГОС ООО</w:t>
            </w:r>
            <w:r w:rsidR="00A151ED" w:rsidRPr="00D13A16">
              <w:t>, ФГОС СОО.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7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Организация образовательного процесса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B97B7F" w:rsidP="005F2848">
            <w:pPr>
              <w:spacing w:line="100" w:lineRule="atLeast"/>
              <w:jc w:val="center"/>
            </w:pPr>
            <w:r w:rsidRPr="00D13A16">
              <w:t xml:space="preserve">Директор и зам. директора по УВР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pStyle w:val="12"/>
              <w:snapToGrid w:val="0"/>
              <w:spacing w:line="100" w:lineRule="atLeast"/>
              <w:ind w:left="0"/>
              <w:jc w:val="both"/>
              <w:rPr>
                <w:lang w:val="ru-RU"/>
              </w:rPr>
            </w:pPr>
            <w:r w:rsidRPr="00D13A16">
              <w:rPr>
                <w:lang w:val="ru-RU"/>
              </w:rPr>
              <w:t xml:space="preserve">Создание условий для реализации прав обучающихся  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8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Организация оперативных совещаний с коллективом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B97B7F" w:rsidP="005F2848">
            <w:pPr>
              <w:spacing w:line="100" w:lineRule="atLeast"/>
              <w:jc w:val="center"/>
            </w:pPr>
            <w:r w:rsidRPr="00D13A16">
              <w:t xml:space="preserve">Директор и </w:t>
            </w:r>
            <w:r w:rsidR="00D1086A" w:rsidRPr="00D13A16">
              <w:t xml:space="preserve">зам. директора по УВР, ВР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Своевременное информирование сотрудников школы о предстоящих изменениях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9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Организация работы педагогического совета</w:t>
            </w:r>
          </w:p>
          <w:p w:rsidR="00885C92" w:rsidRPr="00D13A16" w:rsidRDefault="00885C92" w:rsidP="009D5D0A">
            <w:pPr>
              <w:numPr>
                <w:ilvl w:val="0"/>
                <w:numId w:val="2"/>
              </w:numPr>
              <w:spacing w:line="100" w:lineRule="atLeast"/>
              <w:rPr>
                <w:u w:val="single"/>
              </w:rPr>
            </w:pPr>
            <w:r w:rsidRPr="00D13A16">
              <w:rPr>
                <w:i/>
              </w:rPr>
              <w:t>Организационные педсоветы</w:t>
            </w:r>
            <w:r w:rsidRPr="00D13A16">
              <w:t>:</w:t>
            </w:r>
          </w:p>
          <w:p w:rsidR="00885C92" w:rsidRPr="00D13A16" w:rsidRDefault="00885C92" w:rsidP="005F2848">
            <w:pPr>
              <w:spacing w:line="100" w:lineRule="atLeast"/>
            </w:pPr>
            <w:r w:rsidRPr="00D13A16">
              <w:t>августовский педсовет;</w:t>
            </w:r>
          </w:p>
          <w:p w:rsidR="00885C92" w:rsidRPr="00D13A16" w:rsidRDefault="00885C92" w:rsidP="005F2848">
            <w:pPr>
              <w:spacing w:line="100" w:lineRule="atLeast"/>
            </w:pPr>
            <w:r w:rsidRPr="00D13A16">
              <w:t>педсоветы по итогам 1-3 четвертей;</w:t>
            </w:r>
          </w:p>
          <w:p w:rsidR="00885C92" w:rsidRPr="00D13A16" w:rsidRDefault="00885C92" w:rsidP="005F2848">
            <w:pPr>
              <w:spacing w:line="100" w:lineRule="atLeast"/>
            </w:pPr>
            <w:r w:rsidRPr="00D13A16">
              <w:t>педсовет по допуску к экзаменам;</w:t>
            </w:r>
          </w:p>
          <w:p w:rsidR="00885C92" w:rsidRPr="00D13A16" w:rsidRDefault="00885C92" w:rsidP="005F2848">
            <w:pPr>
              <w:spacing w:line="100" w:lineRule="atLeast"/>
            </w:pPr>
            <w:r w:rsidRPr="00D13A16">
              <w:t>педсовет по итогам года.</w:t>
            </w:r>
          </w:p>
          <w:p w:rsidR="00885C92" w:rsidRPr="00D13A16" w:rsidRDefault="00885C92" w:rsidP="005F2848">
            <w:pPr>
              <w:spacing w:line="100" w:lineRule="atLeast"/>
              <w:rPr>
                <w:i/>
              </w:rPr>
            </w:pPr>
            <w:r w:rsidRPr="00D13A16">
              <w:rPr>
                <w:i/>
              </w:rPr>
              <w:t>2. Тематические педсоветы:</w:t>
            </w:r>
          </w:p>
          <w:p w:rsidR="00885C92" w:rsidRPr="00D13A16" w:rsidRDefault="00FF2E53" w:rsidP="005F2848">
            <w:pPr>
              <w:spacing w:line="100" w:lineRule="atLeast"/>
            </w:pPr>
            <w:r w:rsidRPr="00D13A16">
              <w:t xml:space="preserve">- </w:t>
            </w:r>
            <w:r w:rsidR="00885C92" w:rsidRPr="00D13A16">
              <w:t>Реализация программы «Адаптация» (1, 5, 10 классы);</w:t>
            </w:r>
          </w:p>
          <w:p w:rsidR="00885C92" w:rsidRPr="00D13A16" w:rsidRDefault="00FF2E53" w:rsidP="005F2848">
            <w:pPr>
              <w:spacing w:line="100" w:lineRule="atLeast"/>
            </w:pPr>
            <w:r w:rsidRPr="00D13A16">
              <w:t xml:space="preserve">- </w:t>
            </w:r>
            <w:r w:rsidR="007F425C" w:rsidRPr="00D13A16">
              <w:t xml:space="preserve">Итоговая аттестация 9 и 11 классов </w:t>
            </w:r>
            <w:proofErr w:type="gramStart"/>
            <w:r w:rsidR="007F425C" w:rsidRPr="00D13A16">
              <w:t>:п</w:t>
            </w:r>
            <w:proofErr w:type="gramEnd"/>
            <w:r w:rsidR="007F425C" w:rsidRPr="00D13A16">
              <w:t>ути совершенствования подготовки выпускников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B97B7F" w:rsidP="005F2848">
            <w:pPr>
              <w:spacing w:line="100" w:lineRule="atLeast"/>
              <w:jc w:val="center"/>
            </w:pPr>
            <w:r w:rsidRPr="00D13A16">
              <w:t xml:space="preserve">Директор и </w:t>
            </w:r>
            <w:r w:rsidR="00D1086A" w:rsidRPr="00D13A16">
              <w:t xml:space="preserve">зам. директора по УВР, ВР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Обеспечение работы педагогического совета в течение учебного года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10</w:t>
            </w:r>
          </w:p>
        </w:tc>
        <w:tc>
          <w:tcPr>
            <w:tcW w:w="1747" w:type="pct"/>
          </w:tcPr>
          <w:p w:rsidR="00885C92" w:rsidRPr="00D13A16" w:rsidRDefault="00D1086A" w:rsidP="005F2848">
            <w:pPr>
              <w:snapToGrid w:val="0"/>
              <w:spacing w:line="100" w:lineRule="atLeast"/>
            </w:pPr>
            <w:r w:rsidRPr="00D13A16">
              <w:t xml:space="preserve">Организация работы Управляющего совета </w:t>
            </w:r>
            <w:r w:rsidR="00885C92" w:rsidRPr="00D13A16">
              <w:t>школы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D1086A" w:rsidP="00ED622E">
            <w:pPr>
              <w:spacing w:line="100" w:lineRule="atLeast"/>
              <w:jc w:val="center"/>
            </w:pPr>
            <w:proofErr w:type="spellStart"/>
            <w:r w:rsidRPr="00D13A16">
              <w:t>Пакина</w:t>
            </w:r>
            <w:proofErr w:type="spellEnd"/>
            <w:r w:rsidRPr="00D13A16">
              <w:t xml:space="preserve"> Т.А.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Решение актуальных вопросов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11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Организация работы Совета профилактики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D1086A" w:rsidP="005F2848">
            <w:pPr>
              <w:spacing w:line="100" w:lineRule="atLeast"/>
              <w:jc w:val="center"/>
            </w:pPr>
            <w:r w:rsidRPr="00D13A16">
              <w:t>Фокина Е.В</w:t>
            </w:r>
            <w:r w:rsidR="00B97B7F" w:rsidRPr="00D13A16">
              <w:t>., зам. директора по  ВР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Решение проблемных педагогических ситуаций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12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Организация работы Методического совета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D1086A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О.Л., зам. директора по УВ</w:t>
            </w:r>
            <w:r w:rsidR="00B97B7F" w:rsidRPr="00D13A16">
              <w:t>Р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Решение актуальных проблем методической работы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13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 xml:space="preserve">Контроль образовательного процесса 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C10F4B" w:rsidP="005F2848">
            <w:pPr>
              <w:spacing w:line="100" w:lineRule="atLeast"/>
              <w:jc w:val="center"/>
            </w:pPr>
            <w:r w:rsidRPr="00D13A16">
              <w:t xml:space="preserve">Директор и зам. директора по УВР </w:t>
            </w:r>
            <w:r w:rsidR="00B97B7F" w:rsidRPr="00D13A16">
              <w:t xml:space="preserve">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pStyle w:val="12"/>
              <w:snapToGrid w:val="0"/>
              <w:spacing w:line="100" w:lineRule="atLeast"/>
              <w:ind w:left="0"/>
              <w:jc w:val="both"/>
              <w:rPr>
                <w:lang w:val="ru-RU"/>
              </w:rPr>
            </w:pPr>
            <w:r w:rsidRPr="00D13A16">
              <w:rPr>
                <w:lang w:val="ru-RU"/>
              </w:rPr>
              <w:t>Обеспечение условий для р</w:t>
            </w:r>
            <w:r w:rsidR="008F5EFF" w:rsidRPr="00D13A16">
              <w:rPr>
                <w:lang w:val="ru-RU"/>
              </w:rPr>
              <w:t xml:space="preserve">еализации прав обучающихся </w:t>
            </w:r>
            <w:r w:rsidRPr="00D13A16">
              <w:rPr>
                <w:lang w:val="ru-RU"/>
              </w:rPr>
              <w:t xml:space="preserve">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14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Работа с нормативно-правовой документацией: изучение пояснительных записок к учебным программам, методических писем, других нормативных документов.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C10F4B" w:rsidP="005F2848">
            <w:pPr>
              <w:spacing w:line="100" w:lineRule="atLeast"/>
              <w:jc w:val="center"/>
            </w:pPr>
            <w:r w:rsidRPr="00D13A16">
              <w:t>Директор и зам. директора по УВР</w:t>
            </w:r>
            <w:r w:rsidR="00B97B7F" w:rsidRPr="00D13A16">
              <w:t>, ВР</w:t>
            </w:r>
            <w:r w:rsidR="002909FC" w:rsidRPr="00D13A16">
              <w:t xml:space="preserve">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Обеспечение локальной нормативной базы образовательного процесса </w:t>
            </w:r>
          </w:p>
        </w:tc>
      </w:tr>
      <w:tr w:rsidR="008C2A47" w:rsidRPr="00D13A16" w:rsidTr="00D27552">
        <w:tc>
          <w:tcPr>
            <w:tcW w:w="225" w:type="pct"/>
            <w:vAlign w:val="center"/>
          </w:tcPr>
          <w:p w:rsidR="008C2A47" w:rsidRPr="00D13A16" w:rsidRDefault="008C2A47" w:rsidP="005F2848">
            <w:pPr>
              <w:snapToGrid w:val="0"/>
              <w:spacing w:line="100" w:lineRule="atLeast"/>
              <w:jc w:val="center"/>
            </w:pPr>
            <w:r w:rsidRPr="00D13A16">
              <w:t>15</w:t>
            </w:r>
          </w:p>
        </w:tc>
        <w:tc>
          <w:tcPr>
            <w:tcW w:w="1747" w:type="pct"/>
          </w:tcPr>
          <w:p w:rsidR="008C2A47" w:rsidRPr="00D13A16" w:rsidRDefault="008C2A47" w:rsidP="005F2848">
            <w:pPr>
              <w:snapToGrid w:val="0"/>
              <w:spacing w:line="100" w:lineRule="atLeast"/>
            </w:pPr>
            <w:r w:rsidRPr="00D13A16">
              <w:t xml:space="preserve">Утверждение тематического планирования и рабочих программ  учителей-предметников и руководителей кружков </w:t>
            </w:r>
          </w:p>
        </w:tc>
        <w:tc>
          <w:tcPr>
            <w:tcW w:w="587" w:type="pct"/>
          </w:tcPr>
          <w:p w:rsidR="008C2A47" w:rsidRPr="00D13A16" w:rsidRDefault="008C2A47" w:rsidP="005F2848">
            <w:pPr>
              <w:spacing w:line="100" w:lineRule="atLeast"/>
              <w:jc w:val="center"/>
            </w:pPr>
          </w:p>
        </w:tc>
        <w:tc>
          <w:tcPr>
            <w:tcW w:w="881" w:type="pct"/>
          </w:tcPr>
          <w:p w:rsidR="008C2A47" w:rsidRPr="00D13A16" w:rsidRDefault="00C10F4B" w:rsidP="005F2848">
            <w:pPr>
              <w:spacing w:line="100" w:lineRule="atLeast"/>
              <w:jc w:val="center"/>
            </w:pPr>
            <w:r w:rsidRPr="00D13A16">
              <w:t>Директо</w:t>
            </w:r>
            <w:r w:rsidR="002909FC" w:rsidRPr="00D13A16">
              <w:t>р и зам. директора по УВР и руководители ШМО</w:t>
            </w:r>
          </w:p>
        </w:tc>
        <w:tc>
          <w:tcPr>
            <w:tcW w:w="1560" w:type="pct"/>
            <w:vMerge w:val="restart"/>
          </w:tcPr>
          <w:p w:rsidR="008C2A47" w:rsidRPr="00D13A16" w:rsidRDefault="008C2A47" w:rsidP="005F2848">
            <w:pPr>
              <w:snapToGrid w:val="0"/>
            </w:pPr>
            <w:r w:rsidRPr="00D13A16">
              <w:t>Обеспечение дисциплинарных условий работы школы</w:t>
            </w:r>
          </w:p>
        </w:tc>
      </w:tr>
      <w:tr w:rsidR="008C2A47" w:rsidRPr="00D13A16" w:rsidTr="00D27552">
        <w:tc>
          <w:tcPr>
            <w:tcW w:w="225" w:type="pct"/>
            <w:vAlign w:val="center"/>
          </w:tcPr>
          <w:p w:rsidR="008C2A47" w:rsidRPr="00D13A16" w:rsidRDefault="008C2A47" w:rsidP="005F2848">
            <w:pPr>
              <w:snapToGrid w:val="0"/>
              <w:spacing w:line="100" w:lineRule="atLeast"/>
              <w:jc w:val="center"/>
            </w:pPr>
            <w:r w:rsidRPr="00D13A16">
              <w:t>16</w:t>
            </w:r>
          </w:p>
        </w:tc>
        <w:tc>
          <w:tcPr>
            <w:tcW w:w="1747" w:type="pct"/>
          </w:tcPr>
          <w:p w:rsidR="008C2A47" w:rsidRPr="00D13A16" w:rsidRDefault="008C2A47" w:rsidP="005F2848">
            <w:pPr>
              <w:snapToGrid w:val="0"/>
              <w:spacing w:line="100" w:lineRule="atLeast"/>
            </w:pPr>
            <w:r w:rsidRPr="00D13A16">
              <w:t>Утверждение расписания занятий</w:t>
            </w:r>
          </w:p>
        </w:tc>
        <w:tc>
          <w:tcPr>
            <w:tcW w:w="587" w:type="pct"/>
          </w:tcPr>
          <w:p w:rsidR="008C2A47" w:rsidRPr="00D13A16" w:rsidRDefault="00134B2B" w:rsidP="00AD4199">
            <w:pPr>
              <w:spacing w:line="100" w:lineRule="atLeast"/>
              <w:jc w:val="center"/>
            </w:pPr>
            <w:r w:rsidRPr="00D13A16">
              <w:t>Сентябрь 2021</w:t>
            </w:r>
          </w:p>
        </w:tc>
        <w:tc>
          <w:tcPr>
            <w:tcW w:w="881" w:type="pct"/>
          </w:tcPr>
          <w:p w:rsidR="008C2A47" w:rsidRPr="00D13A16" w:rsidRDefault="002909FC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</w:t>
            </w:r>
            <w:proofErr w:type="spellStart"/>
            <w:r w:rsidRPr="00D13A16">
              <w:t>О.Л.</w:t>
            </w:r>
            <w:r w:rsidR="00C10F4B" w:rsidRPr="00D13A16">
              <w:t>.,зам</w:t>
            </w:r>
            <w:proofErr w:type="spellEnd"/>
            <w:r w:rsidR="00C10F4B" w:rsidRPr="00D13A16">
              <w:t>. директора по УВР</w:t>
            </w:r>
          </w:p>
        </w:tc>
        <w:tc>
          <w:tcPr>
            <w:tcW w:w="1560" w:type="pct"/>
            <w:vMerge/>
          </w:tcPr>
          <w:p w:rsidR="008C2A47" w:rsidRPr="00D13A16" w:rsidRDefault="008C2A47" w:rsidP="005F2848">
            <w:pPr>
              <w:snapToGrid w:val="0"/>
            </w:pPr>
          </w:p>
        </w:tc>
      </w:tr>
      <w:tr w:rsidR="008C2A47" w:rsidRPr="00D13A16" w:rsidTr="00D27552">
        <w:tc>
          <w:tcPr>
            <w:tcW w:w="225" w:type="pct"/>
            <w:vAlign w:val="center"/>
          </w:tcPr>
          <w:p w:rsidR="008C2A47" w:rsidRPr="00D13A16" w:rsidRDefault="008C2A47" w:rsidP="005F2848">
            <w:pPr>
              <w:snapToGrid w:val="0"/>
              <w:spacing w:line="100" w:lineRule="atLeast"/>
              <w:jc w:val="center"/>
            </w:pPr>
            <w:r w:rsidRPr="00D13A16">
              <w:t>17</w:t>
            </w:r>
          </w:p>
        </w:tc>
        <w:tc>
          <w:tcPr>
            <w:tcW w:w="1747" w:type="pct"/>
          </w:tcPr>
          <w:p w:rsidR="008C2A47" w:rsidRPr="00D13A16" w:rsidRDefault="008C2A47" w:rsidP="005F2848">
            <w:pPr>
              <w:snapToGrid w:val="0"/>
              <w:spacing w:line="100" w:lineRule="atLeast"/>
            </w:pPr>
            <w:r w:rsidRPr="00D13A16">
              <w:t>Утверждение расписания занятий кружков и факультативов</w:t>
            </w:r>
          </w:p>
        </w:tc>
        <w:tc>
          <w:tcPr>
            <w:tcW w:w="587" w:type="pct"/>
          </w:tcPr>
          <w:p w:rsidR="008C2A47" w:rsidRPr="00D13A16" w:rsidRDefault="00134B2B" w:rsidP="00AD4199">
            <w:pPr>
              <w:spacing w:line="100" w:lineRule="atLeast"/>
              <w:jc w:val="center"/>
            </w:pPr>
            <w:r w:rsidRPr="00D13A16">
              <w:t>Сентябрь 2021</w:t>
            </w:r>
          </w:p>
        </w:tc>
        <w:tc>
          <w:tcPr>
            <w:tcW w:w="881" w:type="pct"/>
          </w:tcPr>
          <w:p w:rsidR="008C2A47" w:rsidRPr="00D13A16" w:rsidRDefault="002909FC" w:rsidP="005F2848">
            <w:pPr>
              <w:spacing w:line="100" w:lineRule="atLeast"/>
              <w:jc w:val="center"/>
            </w:pPr>
            <w:r w:rsidRPr="00D13A16">
              <w:t>Фокина Е.В.</w:t>
            </w:r>
            <w:r w:rsidR="00C10F4B" w:rsidRPr="00D13A16">
              <w:t>, зам. директора по  ВР</w:t>
            </w:r>
          </w:p>
        </w:tc>
        <w:tc>
          <w:tcPr>
            <w:tcW w:w="1560" w:type="pct"/>
            <w:vMerge/>
          </w:tcPr>
          <w:p w:rsidR="008C2A47" w:rsidRPr="00D13A16" w:rsidRDefault="008C2A47" w:rsidP="005F2848">
            <w:pPr>
              <w:snapToGrid w:val="0"/>
            </w:pPr>
          </w:p>
        </w:tc>
      </w:tr>
      <w:tr w:rsidR="008C2A47" w:rsidRPr="00D13A16" w:rsidTr="00D27552">
        <w:tc>
          <w:tcPr>
            <w:tcW w:w="225" w:type="pct"/>
            <w:vAlign w:val="center"/>
          </w:tcPr>
          <w:p w:rsidR="008C2A47" w:rsidRPr="00D13A16" w:rsidRDefault="008C2A47" w:rsidP="005F2848">
            <w:pPr>
              <w:snapToGrid w:val="0"/>
              <w:spacing w:line="100" w:lineRule="atLeast"/>
              <w:jc w:val="center"/>
            </w:pPr>
            <w:r w:rsidRPr="00D13A16">
              <w:t>18</w:t>
            </w:r>
          </w:p>
        </w:tc>
        <w:tc>
          <w:tcPr>
            <w:tcW w:w="1747" w:type="pct"/>
          </w:tcPr>
          <w:p w:rsidR="008C2A47" w:rsidRPr="00D13A16" w:rsidRDefault="006806EA" w:rsidP="005F2848">
            <w:pPr>
              <w:snapToGrid w:val="0"/>
              <w:spacing w:line="100" w:lineRule="atLeast"/>
            </w:pPr>
            <w:r w:rsidRPr="00D13A16">
              <w:t xml:space="preserve">Утверждение </w:t>
            </w:r>
            <w:r w:rsidR="008C2A47" w:rsidRPr="00D13A16">
              <w:t xml:space="preserve"> расписания по внеурочной деятельности</w:t>
            </w:r>
          </w:p>
        </w:tc>
        <w:tc>
          <w:tcPr>
            <w:tcW w:w="587" w:type="pct"/>
          </w:tcPr>
          <w:p w:rsidR="008C2A47" w:rsidRPr="00D13A16" w:rsidRDefault="00134B2B" w:rsidP="00AD4199">
            <w:pPr>
              <w:spacing w:line="100" w:lineRule="atLeast"/>
              <w:jc w:val="center"/>
            </w:pPr>
            <w:r w:rsidRPr="00D13A16">
              <w:t>Сентябрь 2021</w:t>
            </w:r>
          </w:p>
        </w:tc>
        <w:tc>
          <w:tcPr>
            <w:tcW w:w="881" w:type="pct"/>
          </w:tcPr>
          <w:p w:rsidR="008C2A47" w:rsidRPr="00D13A16" w:rsidRDefault="002909FC" w:rsidP="005F2848">
            <w:pPr>
              <w:spacing w:line="100" w:lineRule="atLeast"/>
            </w:pPr>
            <w:r w:rsidRPr="00D13A16">
              <w:t>Фокина Е.В.</w:t>
            </w:r>
            <w:r w:rsidR="00C10F4B" w:rsidRPr="00D13A16">
              <w:t>, зам. директора по  ВР</w:t>
            </w:r>
          </w:p>
        </w:tc>
        <w:tc>
          <w:tcPr>
            <w:tcW w:w="1560" w:type="pct"/>
            <w:vMerge/>
          </w:tcPr>
          <w:p w:rsidR="008C2A47" w:rsidRPr="00D13A16" w:rsidRDefault="008C2A47" w:rsidP="005F2848">
            <w:pPr>
              <w:snapToGrid w:val="0"/>
            </w:pPr>
          </w:p>
        </w:tc>
      </w:tr>
      <w:tr w:rsidR="008C2A47" w:rsidRPr="00D13A16" w:rsidTr="00D27552">
        <w:tc>
          <w:tcPr>
            <w:tcW w:w="225" w:type="pct"/>
            <w:vAlign w:val="center"/>
          </w:tcPr>
          <w:p w:rsidR="008C2A47" w:rsidRPr="00D13A16" w:rsidRDefault="008C2A47" w:rsidP="005F2848">
            <w:pPr>
              <w:snapToGrid w:val="0"/>
              <w:spacing w:line="100" w:lineRule="atLeast"/>
              <w:jc w:val="center"/>
            </w:pPr>
            <w:r w:rsidRPr="00D13A16">
              <w:t>19</w:t>
            </w:r>
          </w:p>
        </w:tc>
        <w:tc>
          <w:tcPr>
            <w:tcW w:w="1747" w:type="pct"/>
          </w:tcPr>
          <w:p w:rsidR="008C2A47" w:rsidRPr="00D13A16" w:rsidRDefault="008C2A47" w:rsidP="005F2848">
            <w:pPr>
              <w:snapToGrid w:val="0"/>
              <w:spacing w:line="100" w:lineRule="atLeast"/>
            </w:pPr>
            <w:r w:rsidRPr="00D13A16">
              <w:t>Утверждение графика дежурств</w:t>
            </w:r>
          </w:p>
        </w:tc>
        <w:tc>
          <w:tcPr>
            <w:tcW w:w="587" w:type="pct"/>
          </w:tcPr>
          <w:p w:rsidR="008C2A47" w:rsidRPr="00D13A16" w:rsidRDefault="00134B2B" w:rsidP="00AD4199">
            <w:pPr>
              <w:spacing w:line="100" w:lineRule="atLeast"/>
              <w:jc w:val="center"/>
            </w:pPr>
            <w:r w:rsidRPr="00D13A16">
              <w:t>Сентябрь 2021</w:t>
            </w:r>
          </w:p>
        </w:tc>
        <w:tc>
          <w:tcPr>
            <w:tcW w:w="881" w:type="pct"/>
          </w:tcPr>
          <w:p w:rsidR="008C2A47" w:rsidRPr="00D13A16" w:rsidRDefault="002909FC" w:rsidP="005F2848">
            <w:pPr>
              <w:spacing w:line="100" w:lineRule="atLeast"/>
              <w:jc w:val="center"/>
            </w:pPr>
            <w:r w:rsidRPr="00D13A16">
              <w:t>Фокина Е.В.</w:t>
            </w:r>
            <w:r w:rsidR="00C10F4B" w:rsidRPr="00D13A16">
              <w:t>, зам. директора по  ВР</w:t>
            </w:r>
          </w:p>
        </w:tc>
        <w:tc>
          <w:tcPr>
            <w:tcW w:w="1560" w:type="pct"/>
            <w:vMerge/>
          </w:tcPr>
          <w:p w:rsidR="008C2A47" w:rsidRPr="00D13A16" w:rsidRDefault="008C2A47" w:rsidP="005F2848">
            <w:pPr>
              <w:snapToGrid w:val="0"/>
            </w:pPr>
          </w:p>
        </w:tc>
      </w:tr>
      <w:tr w:rsidR="008C2A47" w:rsidRPr="00D13A16" w:rsidTr="00D27552">
        <w:tc>
          <w:tcPr>
            <w:tcW w:w="225" w:type="pct"/>
            <w:vAlign w:val="center"/>
          </w:tcPr>
          <w:p w:rsidR="008C2A47" w:rsidRPr="00D13A16" w:rsidRDefault="008C2A47" w:rsidP="005F2848">
            <w:pPr>
              <w:snapToGrid w:val="0"/>
              <w:spacing w:line="100" w:lineRule="atLeast"/>
              <w:jc w:val="center"/>
            </w:pPr>
            <w:r w:rsidRPr="00D13A16">
              <w:t>20</w:t>
            </w:r>
          </w:p>
        </w:tc>
        <w:tc>
          <w:tcPr>
            <w:tcW w:w="1747" w:type="pct"/>
          </w:tcPr>
          <w:p w:rsidR="008C2A47" w:rsidRPr="00D13A16" w:rsidRDefault="008C2A47" w:rsidP="005F2848">
            <w:pPr>
              <w:snapToGrid w:val="0"/>
              <w:spacing w:line="100" w:lineRule="atLeast"/>
            </w:pPr>
            <w:r w:rsidRPr="00D13A16">
              <w:t>Подготовительная работа к заполнению классных журналов, ведению дневников</w:t>
            </w:r>
          </w:p>
        </w:tc>
        <w:tc>
          <w:tcPr>
            <w:tcW w:w="587" w:type="pct"/>
          </w:tcPr>
          <w:p w:rsidR="008C2A47" w:rsidRPr="00D13A16" w:rsidRDefault="00134B2B" w:rsidP="00AD4199">
            <w:pPr>
              <w:spacing w:line="100" w:lineRule="atLeast"/>
              <w:jc w:val="center"/>
            </w:pPr>
            <w:r w:rsidRPr="00D13A16">
              <w:t>Сентябрь 2021</w:t>
            </w:r>
          </w:p>
        </w:tc>
        <w:tc>
          <w:tcPr>
            <w:tcW w:w="881" w:type="pct"/>
          </w:tcPr>
          <w:p w:rsidR="008C2A47" w:rsidRPr="00D13A16" w:rsidRDefault="00C10F4B" w:rsidP="005F2848">
            <w:pPr>
              <w:spacing w:line="100" w:lineRule="atLeast"/>
              <w:jc w:val="center"/>
            </w:pPr>
            <w:r w:rsidRPr="00D13A16">
              <w:t>зам. директора по УВР</w:t>
            </w:r>
          </w:p>
        </w:tc>
        <w:tc>
          <w:tcPr>
            <w:tcW w:w="1560" w:type="pct"/>
            <w:vMerge w:val="restart"/>
          </w:tcPr>
          <w:p w:rsidR="008C2A47" w:rsidRPr="00D13A16" w:rsidRDefault="008C2A47" w:rsidP="005F2848">
            <w:pPr>
              <w:snapToGrid w:val="0"/>
            </w:pPr>
            <w:r w:rsidRPr="00D13A16">
              <w:t xml:space="preserve"> Организация школьного делопроизводства</w:t>
            </w:r>
          </w:p>
        </w:tc>
      </w:tr>
      <w:tr w:rsidR="008C2A47" w:rsidRPr="00D13A16" w:rsidTr="00D27552">
        <w:tc>
          <w:tcPr>
            <w:tcW w:w="225" w:type="pct"/>
            <w:vAlign w:val="center"/>
          </w:tcPr>
          <w:p w:rsidR="008C2A47" w:rsidRPr="00D13A16" w:rsidRDefault="008C2A47" w:rsidP="005F2848">
            <w:pPr>
              <w:snapToGrid w:val="0"/>
              <w:spacing w:line="100" w:lineRule="atLeast"/>
              <w:jc w:val="center"/>
            </w:pPr>
            <w:r w:rsidRPr="00D13A16">
              <w:t>21</w:t>
            </w:r>
          </w:p>
        </w:tc>
        <w:tc>
          <w:tcPr>
            <w:tcW w:w="1747" w:type="pct"/>
          </w:tcPr>
          <w:p w:rsidR="008C2A47" w:rsidRPr="00D13A16" w:rsidRDefault="008C2A47" w:rsidP="005F2848">
            <w:pPr>
              <w:snapToGrid w:val="0"/>
              <w:spacing w:line="100" w:lineRule="atLeast"/>
            </w:pPr>
            <w:r w:rsidRPr="00D13A16">
              <w:t>Работа со школьной  документацией</w:t>
            </w:r>
          </w:p>
        </w:tc>
        <w:tc>
          <w:tcPr>
            <w:tcW w:w="587" w:type="pct"/>
          </w:tcPr>
          <w:p w:rsidR="008C2A47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C2A47" w:rsidRPr="00D13A16" w:rsidRDefault="00C10F4B" w:rsidP="005F2848">
            <w:pPr>
              <w:spacing w:line="100" w:lineRule="atLeast"/>
              <w:jc w:val="center"/>
            </w:pPr>
            <w:r w:rsidRPr="00D13A16">
              <w:t>Дир</w:t>
            </w:r>
            <w:r w:rsidR="002909FC" w:rsidRPr="00D13A16">
              <w:t>ектор и зам. директора по УВР</w:t>
            </w:r>
            <w:proofErr w:type="gramStart"/>
            <w:r w:rsidR="002909FC" w:rsidRPr="00D13A16">
              <w:t xml:space="preserve"> </w:t>
            </w:r>
            <w:r w:rsidRPr="00D13A16">
              <w:t>,</w:t>
            </w:r>
            <w:proofErr w:type="gramEnd"/>
            <w:r w:rsidRPr="00D13A16">
              <w:t xml:space="preserve"> руководители </w:t>
            </w:r>
            <w:r w:rsidR="002909FC" w:rsidRPr="00D13A16">
              <w:t>Ш</w:t>
            </w:r>
            <w:r w:rsidRPr="00D13A16">
              <w:t>МО</w:t>
            </w:r>
          </w:p>
        </w:tc>
        <w:tc>
          <w:tcPr>
            <w:tcW w:w="1560" w:type="pct"/>
            <w:vMerge/>
          </w:tcPr>
          <w:p w:rsidR="008C2A47" w:rsidRPr="00D13A16" w:rsidRDefault="008C2A47" w:rsidP="005F2848">
            <w:pPr>
              <w:snapToGrid w:val="0"/>
            </w:pP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22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Организация работы школьного сайта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4A4F8C" w:rsidP="005F2848">
            <w:pPr>
              <w:spacing w:line="100" w:lineRule="atLeast"/>
              <w:jc w:val="center"/>
            </w:pPr>
            <w:r w:rsidRPr="00D13A16">
              <w:t>Фокина Е.В.</w:t>
            </w:r>
            <w:r w:rsidR="00B97B7F" w:rsidRPr="00D13A16">
              <w:t xml:space="preserve">, </w:t>
            </w:r>
            <w:proofErr w:type="gramStart"/>
            <w:r w:rsidR="00B97B7F" w:rsidRPr="00D13A16">
              <w:t>ответственный</w:t>
            </w:r>
            <w:proofErr w:type="gramEnd"/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Продвижение миссии школы, развитие корпоративной культуры, предоставление актуальной информации учредителю и населению, реализация задач по информатизации школьного пространства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23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ind w:left="57"/>
              <w:jc w:val="both"/>
            </w:pPr>
            <w:r w:rsidRPr="00D13A16">
              <w:t>Подготовка  информационных, аналитичес</w:t>
            </w:r>
            <w:r w:rsidR="00C10F4B" w:rsidRPr="00D13A16">
              <w:t xml:space="preserve">ких, статистических материалов </w:t>
            </w:r>
            <w:r w:rsidRPr="00D13A16">
              <w:t>(справки, отчеты, аналитические материалы) по з</w:t>
            </w:r>
            <w:r w:rsidR="004A4F8C" w:rsidRPr="00D13A16">
              <w:t>апросам Управления образования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5A164C" w:rsidP="00ED622E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Предоставление актуальной отчетной информации, решение системных задач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24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Заключение договоров о совместной деятельности с организациями и учреждениями в части создания комплекса дополнительного образования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5A164C" w:rsidP="00ED622E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Заключение договоров о социальном партнерстве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25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D13A16">
              <w:t>педколлективом</w:t>
            </w:r>
            <w:proofErr w:type="spellEnd"/>
          </w:p>
        </w:tc>
        <w:tc>
          <w:tcPr>
            <w:tcW w:w="587" w:type="pct"/>
          </w:tcPr>
          <w:p w:rsidR="00885C92" w:rsidRPr="00D13A16" w:rsidRDefault="00134B2B" w:rsidP="00AD4199">
            <w:pPr>
              <w:spacing w:line="100" w:lineRule="atLeast"/>
              <w:jc w:val="center"/>
            </w:pPr>
            <w:r w:rsidRPr="00D13A16">
              <w:t>Сентябрь 2021</w:t>
            </w:r>
          </w:p>
        </w:tc>
        <w:tc>
          <w:tcPr>
            <w:tcW w:w="881" w:type="pct"/>
          </w:tcPr>
          <w:p w:rsidR="00885C92" w:rsidRPr="00D13A16" w:rsidRDefault="005A164C" w:rsidP="00ED622E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 xml:space="preserve">Создание безопасных условий труда и предупреждению детского травматизма между членами администрации и </w:t>
            </w:r>
            <w:proofErr w:type="spellStart"/>
            <w:r w:rsidRPr="00D13A16">
              <w:t>педколлективом</w:t>
            </w:r>
            <w:proofErr w:type="spellEnd"/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26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Составление статистической отчетности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Получение мониторинговых данных об эффективности работы образовательной системы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27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Формирование программ управленческой деятельности  административных работников</w:t>
            </w:r>
          </w:p>
        </w:tc>
        <w:tc>
          <w:tcPr>
            <w:tcW w:w="587" w:type="pct"/>
          </w:tcPr>
          <w:p w:rsidR="00885C92" w:rsidRPr="00D13A16" w:rsidRDefault="00134B2B" w:rsidP="00AD4199">
            <w:pPr>
              <w:spacing w:line="100" w:lineRule="atLeast"/>
              <w:jc w:val="center"/>
            </w:pPr>
            <w:r w:rsidRPr="00D13A16">
              <w:t>Сентябрь 2021</w:t>
            </w:r>
          </w:p>
        </w:tc>
        <w:tc>
          <w:tcPr>
            <w:tcW w:w="881" w:type="pct"/>
          </w:tcPr>
          <w:p w:rsidR="00885C92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Построение управленческих траекторий </w:t>
            </w:r>
            <w:r w:rsidR="00134B2B" w:rsidRPr="00D13A16">
              <w:t>руководителей школы в 2021-2022</w:t>
            </w:r>
            <w:r w:rsidRPr="00D13A16">
              <w:t xml:space="preserve"> учебном году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28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>Совместные заседания а</w:t>
            </w:r>
            <w:r w:rsidR="004A4F8C" w:rsidRPr="00D13A16">
              <w:t xml:space="preserve">дминистрации и  Управляющего совета </w:t>
            </w:r>
            <w:r w:rsidRPr="00D13A16">
              <w:t>общественной ор</w:t>
            </w:r>
            <w:r w:rsidR="004A4F8C" w:rsidRPr="00D13A16">
              <w:t>ганизации родителей МБОУ СОШ № 1</w:t>
            </w:r>
            <w:r w:rsidRPr="00D13A16">
              <w:t xml:space="preserve">  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Построение прог</w:t>
            </w:r>
            <w:r w:rsidR="006806EA" w:rsidRPr="00D13A16">
              <w:t>р</w:t>
            </w:r>
            <w:r w:rsidR="00134B2B" w:rsidRPr="00D13A16">
              <w:t>аммы совместных действий на 2021-2022</w:t>
            </w:r>
            <w:r w:rsidRPr="00D13A16">
              <w:t xml:space="preserve"> учебный год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29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Проведение занятий с молодыми специалистами и вновь прибывшими учителями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C10F4B" w:rsidP="005F2848">
            <w:pPr>
              <w:spacing w:line="100" w:lineRule="atLeast"/>
              <w:jc w:val="center"/>
            </w:pPr>
            <w:r w:rsidRPr="00D13A16">
              <w:t>Директ</w:t>
            </w:r>
            <w:r w:rsidR="004A4F8C" w:rsidRPr="00D13A16">
              <w:t>ор и зам. директора по УВР</w:t>
            </w:r>
            <w:r w:rsidRPr="00D13A16">
              <w:t xml:space="preserve">, руководители </w:t>
            </w:r>
            <w:r w:rsidR="004A4F8C" w:rsidRPr="00D13A16">
              <w:t>Ш</w:t>
            </w:r>
            <w:r w:rsidRPr="00D13A16">
              <w:t>МО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Повышение профессиональной компетентности педагогов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30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 xml:space="preserve">Планирование работы </w:t>
            </w:r>
            <w:proofErr w:type="gramStart"/>
            <w:r w:rsidRPr="00D13A16">
              <w:t>школьных</w:t>
            </w:r>
            <w:proofErr w:type="gramEnd"/>
            <w:r w:rsidRPr="00D13A16">
              <w:t xml:space="preserve"> </w:t>
            </w:r>
            <w:proofErr w:type="spellStart"/>
            <w:r w:rsidRPr="00D13A16">
              <w:t>методобъединений</w:t>
            </w:r>
            <w:proofErr w:type="spellEnd"/>
          </w:p>
        </w:tc>
        <w:tc>
          <w:tcPr>
            <w:tcW w:w="587" w:type="pct"/>
          </w:tcPr>
          <w:p w:rsidR="00885C92" w:rsidRPr="00D13A16" w:rsidRDefault="00134B2B" w:rsidP="00443932">
            <w:pPr>
              <w:spacing w:line="100" w:lineRule="atLeast"/>
              <w:jc w:val="center"/>
            </w:pPr>
            <w:r w:rsidRPr="00D13A16">
              <w:t>Сентябрь 2021</w:t>
            </w:r>
          </w:p>
        </w:tc>
        <w:tc>
          <w:tcPr>
            <w:tcW w:w="881" w:type="pct"/>
          </w:tcPr>
          <w:p w:rsidR="00885C92" w:rsidRPr="00D13A16" w:rsidRDefault="00C10F4B" w:rsidP="005F2848">
            <w:pPr>
              <w:spacing w:line="100" w:lineRule="atLeast"/>
              <w:jc w:val="center"/>
            </w:pPr>
            <w:r w:rsidRPr="00D13A16">
              <w:t xml:space="preserve">Руководители </w:t>
            </w:r>
            <w:r w:rsidR="00A92B4B" w:rsidRPr="00D13A16">
              <w:t>Ш</w:t>
            </w:r>
            <w:r w:rsidRPr="00D13A16">
              <w:t>МО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Обеспечение работы обновленной структуры школьных методических объединений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31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>Посещение администрацией заседаний МО с целью координации работы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C10F4B" w:rsidP="005F2848">
            <w:pPr>
              <w:spacing w:line="100" w:lineRule="atLeast"/>
              <w:jc w:val="center"/>
            </w:pPr>
            <w:r w:rsidRPr="00D13A16">
              <w:t>Дир</w:t>
            </w:r>
            <w:r w:rsidR="00A92B4B" w:rsidRPr="00D13A16">
              <w:t xml:space="preserve">ектор и зам. директора по УВР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Координация работы ШМО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32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>Посещение администрацией уроков, факультативных и кружковых занятий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C10F4B" w:rsidP="005F2848">
            <w:pPr>
              <w:spacing w:line="100" w:lineRule="atLeast"/>
              <w:jc w:val="center"/>
            </w:pPr>
            <w:r w:rsidRPr="00D13A16">
              <w:t>Директ</w:t>
            </w:r>
            <w:r w:rsidR="00A92B4B" w:rsidRPr="00D13A16">
              <w:t xml:space="preserve">ор и зам. директора по УВР 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Контроль образовательного процесса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33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>Формирование планов работы:</w:t>
            </w:r>
          </w:p>
          <w:p w:rsidR="00885C92" w:rsidRPr="00D13A16" w:rsidRDefault="00885C92" w:rsidP="005F2848">
            <w:pPr>
              <w:spacing w:line="100" w:lineRule="atLeast"/>
              <w:jc w:val="both"/>
            </w:pPr>
            <w:r w:rsidRPr="00D13A16">
              <w:t>на месяц, неделю, год</w:t>
            </w:r>
          </w:p>
        </w:tc>
        <w:tc>
          <w:tcPr>
            <w:tcW w:w="587" w:type="pct"/>
          </w:tcPr>
          <w:p w:rsidR="00885C92" w:rsidRPr="00D13A16" w:rsidRDefault="00ED622E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A92B4B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О.Л., зам директора по УВ</w:t>
            </w:r>
            <w:r w:rsidR="005A164C" w:rsidRPr="00D13A16">
              <w:t>Р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Координация образовательного процесса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34</w:t>
            </w:r>
          </w:p>
        </w:tc>
        <w:tc>
          <w:tcPr>
            <w:tcW w:w="1747" w:type="pct"/>
          </w:tcPr>
          <w:p w:rsidR="00885C92" w:rsidRPr="00D13A16" w:rsidRDefault="00885C92" w:rsidP="00FF2E53">
            <w:pPr>
              <w:snapToGrid w:val="0"/>
              <w:spacing w:line="100" w:lineRule="atLeast"/>
              <w:jc w:val="both"/>
            </w:pPr>
            <w:r w:rsidRPr="00D13A16">
              <w:t>Организаци</w:t>
            </w:r>
            <w:r w:rsidR="00A92B4B" w:rsidRPr="00D13A16">
              <w:t xml:space="preserve">я работы </w:t>
            </w:r>
            <w:r w:rsidRPr="00D13A16">
              <w:t xml:space="preserve"> в  каник</w:t>
            </w:r>
            <w:r w:rsidR="00FF2E53" w:rsidRPr="00D13A16">
              <w:t>улы</w:t>
            </w:r>
          </w:p>
        </w:tc>
        <w:tc>
          <w:tcPr>
            <w:tcW w:w="587" w:type="pct"/>
          </w:tcPr>
          <w:p w:rsidR="00885C92" w:rsidRPr="00D13A16" w:rsidRDefault="00FF2E53" w:rsidP="005F2848">
            <w:pPr>
              <w:spacing w:line="100" w:lineRule="atLeast"/>
              <w:jc w:val="center"/>
            </w:pPr>
            <w:r w:rsidRPr="00D13A16">
              <w:t xml:space="preserve">По </w:t>
            </w:r>
            <w:r w:rsidR="00ED622E" w:rsidRPr="00D13A16">
              <w:t>учебному графику школы</w:t>
            </w:r>
          </w:p>
        </w:tc>
        <w:tc>
          <w:tcPr>
            <w:tcW w:w="881" w:type="pct"/>
          </w:tcPr>
          <w:p w:rsidR="00C10F4B" w:rsidRPr="00D13A16" w:rsidRDefault="00A92B4B" w:rsidP="00A92B4B">
            <w:pPr>
              <w:spacing w:line="100" w:lineRule="atLeast"/>
            </w:pPr>
            <w:r w:rsidRPr="00D13A16">
              <w:t>Фокина Е.В.</w:t>
            </w:r>
            <w:r w:rsidR="005A164C" w:rsidRPr="00D13A16">
              <w:t>, зам. директора по ВР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Создание условий для отдыха  школьников в каникулярное время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35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>Проведение смотра учебных кабинетов</w:t>
            </w:r>
          </w:p>
        </w:tc>
        <w:tc>
          <w:tcPr>
            <w:tcW w:w="587" w:type="pct"/>
          </w:tcPr>
          <w:p w:rsidR="00885C92" w:rsidRPr="00D13A16" w:rsidRDefault="00ED622E" w:rsidP="00443932">
            <w:pPr>
              <w:spacing w:line="100" w:lineRule="atLeast"/>
              <w:jc w:val="center"/>
            </w:pPr>
            <w:r w:rsidRPr="00D13A16">
              <w:t>Ноя</w:t>
            </w:r>
            <w:r w:rsidR="00134B2B" w:rsidRPr="00D13A16">
              <w:t>брь 2021</w:t>
            </w:r>
          </w:p>
        </w:tc>
        <w:tc>
          <w:tcPr>
            <w:tcW w:w="881" w:type="pct"/>
          </w:tcPr>
          <w:p w:rsidR="00885C92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Обеспечение комфортных и безопасных условий участникам образовательного процесса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36</w:t>
            </w:r>
          </w:p>
        </w:tc>
        <w:tc>
          <w:tcPr>
            <w:tcW w:w="1747" w:type="pct"/>
          </w:tcPr>
          <w:p w:rsidR="00885C92" w:rsidRPr="00D13A16" w:rsidRDefault="00443932" w:rsidP="005F2848">
            <w:pPr>
              <w:snapToGrid w:val="0"/>
              <w:spacing w:line="100" w:lineRule="atLeast"/>
              <w:jc w:val="both"/>
            </w:pPr>
            <w:r w:rsidRPr="00D13A16">
              <w:t>Проверка</w:t>
            </w:r>
            <w:r w:rsidR="00885C92" w:rsidRPr="00D13A16">
              <w:t xml:space="preserve"> организации  питания</w:t>
            </w:r>
          </w:p>
        </w:tc>
        <w:tc>
          <w:tcPr>
            <w:tcW w:w="587" w:type="pct"/>
          </w:tcPr>
          <w:p w:rsidR="00885C92" w:rsidRPr="00D13A16" w:rsidRDefault="00134B2B" w:rsidP="00443932">
            <w:pPr>
              <w:spacing w:line="100" w:lineRule="atLeast"/>
              <w:jc w:val="center"/>
            </w:pPr>
            <w:r w:rsidRPr="00D13A16">
              <w:t>Октябрь 2021</w:t>
            </w:r>
          </w:p>
        </w:tc>
        <w:tc>
          <w:tcPr>
            <w:tcW w:w="881" w:type="pct"/>
          </w:tcPr>
          <w:p w:rsidR="00885C92" w:rsidRPr="00D13A16" w:rsidRDefault="00A92B4B" w:rsidP="005F2848">
            <w:pPr>
              <w:spacing w:line="100" w:lineRule="atLeast"/>
              <w:jc w:val="center"/>
            </w:pPr>
            <w:r w:rsidRPr="00D13A16">
              <w:t>Лазарев А.Н., ответственный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Обеспечение условий здорового образа жизни школьников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37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 xml:space="preserve">Собеседование  с классными руководителями и учителями-предметниками по итогам четвертей </w:t>
            </w:r>
          </w:p>
        </w:tc>
        <w:tc>
          <w:tcPr>
            <w:tcW w:w="587" w:type="pct"/>
          </w:tcPr>
          <w:p w:rsidR="00835FAB" w:rsidRPr="00D13A16" w:rsidRDefault="00134B2B" w:rsidP="00835FAB">
            <w:pPr>
              <w:spacing w:line="100" w:lineRule="atLeast"/>
              <w:jc w:val="center"/>
            </w:pPr>
            <w:r w:rsidRPr="00D13A16">
              <w:t>Ноябрь, Декабрь2021</w:t>
            </w:r>
          </w:p>
          <w:p w:rsidR="00835FAB" w:rsidRPr="00D13A16" w:rsidRDefault="00A151ED" w:rsidP="00443932">
            <w:pPr>
              <w:spacing w:line="100" w:lineRule="atLeast"/>
              <w:jc w:val="center"/>
            </w:pPr>
            <w:r w:rsidRPr="00D13A16">
              <w:t>Март, Июнь 20</w:t>
            </w:r>
            <w:r w:rsidR="00134B2B" w:rsidRPr="00D13A16">
              <w:t>22</w:t>
            </w:r>
          </w:p>
        </w:tc>
        <w:tc>
          <w:tcPr>
            <w:tcW w:w="881" w:type="pct"/>
          </w:tcPr>
          <w:p w:rsidR="00885C92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Выполнение учебных программ и реализация учебного плана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38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>Собеседование  с классными руководителями 10-11 классов по итогам полугодия</w:t>
            </w:r>
          </w:p>
        </w:tc>
        <w:tc>
          <w:tcPr>
            <w:tcW w:w="587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Д</w:t>
            </w:r>
            <w:r w:rsidR="00A151ED" w:rsidRPr="00D13A16">
              <w:t>екабрь20</w:t>
            </w:r>
            <w:r w:rsidR="00134B2B" w:rsidRPr="00D13A16">
              <w:t>21</w:t>
            </w:r>
          </w:p>
          <w:p w:rsidR="00835FAB" w:rsidRPr="00D13A16" w:rsidRDefault="00A151ED" w:rsidP="00C1128D">
            <w:pPr>
              <w:spacing w:line="100" w:lineRule="atLeast"/>
              <w:jc w:val="center"/>
            </w:pPr>
            <w:r w:rsidRPr="00D13A16">
              <w:t>Май 20</w:t>
            </w:r>
            <w:r w:rsidR="00443932" w:rsidRPr="00D13A16">
              <w:t>2</w:t>
            </w:r>
            <w:r w:rsidR="00134B2B" w:rsidRPr="00D13A16">
              <w:t>2</w:t>
            </w:r>
          </w:p>
        </w:tc>
        <w:tc>
          <w:tcPr>
            <w:tcW w:w="881" w:type="pct"/>
          </w:tcPr>
          <w:p w:rsidR="00885C92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Выполнение программ воспитательной работы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39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  <w:jc w:val="both"/>
            </w:pPr>
            <w:r w:rsidRPr="00D13A16">
              <w:t>Анализ отчетов по итогам учебных  четвертей (</w:t>
            </w:r>
            <w:r w:rsidR="00A92B4B" w:rsidRPr="00D13A16">
              <w:t>полугодий)</w:t>
            </w:r>
          </w:p>
        </w:tc>
        <w:tc>
          <w:tcPr>
            <w:tcW w:w="587" w:type="pct"/>
          </w:tcPr>
          <w:p w:rsidR="00835FAB" w:rsidRPr="00D13A16" w:rsidRDefault="002929BC" w:rsidP="00835FAB">
            <w:pPr>
              <w:spacing w:line="100" w:lineRule="atLeast"/>
              <w:jc w:val="center"/>
            </w:pPr>
            <w:r w:rsidRPr="00D13A16">
              <w:t>Ноябрь, Декабрь 20</w:t>
            </w:r>
            <w:r w:rsidR="00134B2B" w:rsidRPr="00D13A16">
              <w:t>21</w:t>
            </w:r>
          </w:p>
          <w:p w:rsidR="00885C92" w:rsidRPr="00D13A16" w:rsidRDefault="002929BC" w:rsidP="00443932">
            <w:pPr>
              <w:spacing w:line="100" w:lineRule="atLeast"/>
              <w:jc w:val="center"/>
            </w:pPr>
            <w:r w:rsidRPr="00D13A16">
              <w:t>Март, Июнь 20</w:t>
            </w:r>
            <w:r w:rsidR="00134B2B" w:rsidRPr="00D13A16">
              <w:t>22</w:t>
            </w:r>
          </w:p>
        </w:tc>
        <w:tc>
          <w:tcPr>
            <w:tcW w:w="881" w:type="pct"/>
          </w:tcPr>
          <w:p w:rsidR="00885C92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Контроль образовательного процесса </w:t>
            </w:r>
          </w:p>
        </w:tc>
      </w:tr>
      <w:tr w:rsidR="00C10F4B" w:rsidRPr="00D13A16" w:rsidTr="00D27552">
        <w:tc>
          <w:tcPr>
            <w:tcW w:w="225" w:type="pct"/>
            <w:vAlign w:val="center"/>
          </w:tcPr>
          <w:p w:rsidR="00C10F4B" w:rsidRPr="00D13A16" w:rsidRDefault="00C10F4B" w:rsidP="005F2848">
            <w:pPr>
              <w:snapToGrid w:val="0"/>
              <w:spacing w:line="100" w:lineRule="atLeast"/>
              <w:jc w:val="center"/>
            </w:pPr>
            <w:r w:rsidRPr="00D13A16">
              <w:t>40</w:t>
            </w:r>
          </w:p>
        </w:tc>
        <w:tc>
          <w:tcPr>
            <w:tcW w:w="1747" w:type="pct"/>
          </w:tcPr>
          <w:p w:rsidR="00C10F4B" w:rsidRPr="00D13A16" w:rsidRDefault="00C10F4B" w:rsidP="005F2848">
            <w:pPr>
              <w:snapToGrid w:val="0"/>
              <w:spacing w:line="100" w:lineRule="atLeast"/>
              <w:jc w:val="both"/>
            </w:pPr>
            <w:r w:rsidRPr="00D13A16">
              <w:t>Формирование сведений по итоговой аттестации</w:t>
            </w:r>
          </w:p>
        </w:tc>
        <w:tc>
          <w:tcPr>
            <w:tcW w:w="587" w:type="pct"/>
          </w:tcPr>
          <w:p w:rsidR="00C10F4B" w:rsidRPr="00D13A16" w:rsidRDefault="008F5EFF" w:rsidP="00443932">
            <w:pPr>
              <w:spacing w:line="100" w:lineRule="atLeast"/>
              <w:jc w:val="center"/>
            </w:pPr>
            <w:r w:rsidRPr="00D13A16">
              <w:t>Июнь</w:t>
            </w:r>
            <w:r w:rsidR="00A151ED" w:rsidRPr="00D13A16">
              <w:t xml:space="preserve"> 20</w:t>
            </w:r>
            <w:r w:rsidR="00134B2B" w:rsidRPr="00D13A16">
              <w:t>22</w:t>
            </w:r>
          </w:p>
        </w:tc>
        <w:tc>
          <w:tcPr>
            <w:tcW w:w="881" w:type="pct"/>
          </w:tcPr>
          <w:p w:rsidR="00C10F4B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  <w:vMerge w:val="restart"/>
          </w:tcPr>
          <w:p w:rsidR="00C10F4B" w:rsidRPr="00D13A16" w:rsidRDefault="00C10F4B" w:rsidP="005F2848">
            <w:pPr>
              <w:snapToGrid w:val="0"/>
            </w:pPr>
            <w:r w:rsidRPr="00D13A16">
              <w:t>Обеспечение условий успешного прохождения итоговой аттестации выпускниками</w:t>
            </w:r>
          </w:p>
        </w:tc>
      </w:tr>
      <w:tr w:rsidR="00C10F4B" w:rsidRPr="00D13A16" w:rsidTr="00D27552">
        <w:tc>
          <w:tcPr>
            <w:tcW w:w="225" w:type="pct"/>
            <w:vAlign w:val="center"/>
          </w:tcPr>
          <w:p w:rsidR="00C10F4B" w:rsidRPr="00D13A16" w:rsidRDefault="00C10F4B" w:rsidP="005F2848">
            <w:pPr>
              <w:snapToGrid w:val="0"/>
              <w:spacing w:line="100" w:lineRule="atLeast"/>
              <w:jc w:val="center"/>
            </w:pPr>
            <w:r w:rsidRPr="00D13A16">
              <w:t>41</w:t>
            </w:r>
          </w:p>
        </w:tc>
        <w:tc>
          <w:tcPr>
            <w:tcW w:w="1747" w:type="pct"/>
            <w:vAlign w:val="center"/>
          </w:tcPr>
          <w:p w:rsidR="00C10F4B" w:rsidRPr="00D13A16" w:rsidRDefault="00C10F4B" w:rsidP="005F2848">
            <w:pPr>
              <w:snapToGrid w:val="0"/>
              <w:spacing w:line="100" w:lineRule="atLeast"/>
            </w:pPr>
            <w:r w:rsidRPr="00D13A16">
              <w:t>Подготовительная работа к экзаменам</w:t>
            </w:r>
          </w:p>
          <w:p w:rsidR="00C10F4B" w:rsidRPr="00D13A16" w:rsidRDefault="00C10F4B" w:rsidP="005F2848">
            <w:pPr>
              <w:spacing w:line="100" w:lineRule="atLeast"/>
            </w:pPr>
          </w:p>
        </w:tc>
        <w:tc>
          <w:tcPr>
            <w:tcW w:w="587" w:type="pct"/>
          </w:tcPr>
          <w:p w:rsidR="00C10F4B" w:rsidRPr="00D13A16" w:rsidRDefault="00A151ED" w:rsidP="00443932">
            <w:pPr>
              <w:spacing w:line="100" w:lineRule="atLeast"/>
              <w:jc w:val="center"/>
            </w:pPr>
            <w:r w:rsidRPr="00D13A16">
              <w:t>Май 20</w:t>
            </w:r>
            <w:r w:rsidR="00134B2B" w:rsidRPr="00D13A16">
              <w:t>22</w:t>
            </w:r>
          </w:p>
        </w:tc>
        <w:tc>
          <w:tcPr>
            <w:tcW w:w="881" w:type="pct"/>
          </w:tcPr>
          <w:p w:rsidR="00C10F4B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  <w:vMerge/>
          </w:tcPr>
          <w:p w:rsidR="00C10F4B" w:rsidRPr="00D13A16" w:rsidRDefault="00C10F4B" w:rsidP="005F2848">
            <w:pPr>
              <w:snapToGrid w:val="0"/>
            </w:pPr>
          </w:p>
        </w:tc>
      </w:tr>
      <w:tr w:rsidR="00C10F4B" w:rsidRPr="00D13A16" w:rsidTr="00D27552">
        <w:tc>
          <w:tcPr>
            <w:tcW w:w="225" w:type="pct"/>
            <w:vAlign w:val="center"/>
          </w:tcPr>
          <w:p w:rsidR="00C10F4B" w:rsidRPr="00D13A16" w:rsidRDefault="00C10F4B" w:rsidP="005F2848">
            <w:pPr>
              <w:snapToGrid w:val="0"/>
              <w:spacing w:line="100" w:lineRule="atLeast"/>
              <w:jc w:val="center"/>
            </w:pPr>
            <w:r w:rsidRPr="00D13A16">
              <w:t>42</w:t>
            </w:r>
          </w:p>
        </w:tc>
        <w:tc>
          <w:tcPr>
            <w:tcW w:w="1747" w:type="pct"/>
            <w:vAlign w:val="center"/>
          </w:tcPr>
          <w:p w:rsidR="00C10F4B" w:rsidRPr="00D13A16" w:rsidRDefault="00C10F4B" w:rsidP="005F2848">
            <w:pPr>
              <w:snapToGrid w:val="0"/>
              <w:spacing w:line="100" w:lineRule="atLeast"/>
            </w:pPr>
            <w:r w:rsidRPr="00D13A16">
              <w:t>Организация подготовки к</w:t>
            </w:r>
            <w:r w:rsidR="008F5EFF" w:rsidRPr="00D13A16">
              <w:t xml:space="preserve"> </w:t>
            </w:r>
            <w:r w:rsidRPr="00D13A16">
              <w:t>ОГЭ и ЕГЭ</w:t>
            </w:r>
          </w:p>
        </w:tc>
        <w:tc>
          <w:tcPr>
            <w:tcW w:w="587" w:type="pct"/>
          </w:tcPr>
          <w:p w:rsidR="00C10F4B" w:rsidRPr="00D13A16" w:rsidRDefault="00443932" w:rsidP="00443932">
            <w:pPr>
              <w:spacing w:line="100" w:lineRule="atLeast"/>
              <w:jc w:val="center"/>
            </w:pPr>
            <w:r w:rsidRPr="00D13A16">
              <w:t>апрель</w:t>
            </w:r>
            <w:r w:rsidR="008F5EFF" w:rsidRPr="00D13A16">
              <w:t xml:space="preserve">-июнь </w:t>
            </w:r>
            <w:r w:rsidR="007F425C" w:rsidRPr="00D13A16">
              <w:t>20</w:t>
            </w:r>
            <w:r w:rsidR="00134B2B" w:rsidRPr="00D13A16">
              <w:t>22</w:t>
            </w:r>
          </w:p>
        </w:tc>
        <w:tc>
          <w:tcPr>
            <w:tcW w:w="881" w:type="pct"/>
          </w:tcPr>
          <w:p w:rsidR="00C10F4B" w:rsidRPr="00D13A16" w:rsidRDefault="005A164C" w:rsidP="005A164C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  <w:vMerge/>
          </w:tcPr>
          <w:p w:rsidR="00C10F4B" w:rsidRPr="00D13A16" w:rsidRDefault="00C10F4B" w:rsidP="005F2848">
            <w:pPr>
              <w:snapToGrid w:val="0"/>
            </w:pP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43</w:t>
            </w:r>
          </w:p>
        </w:tc>
        <w:tc>
          <w:tcPr>
            <w:tcW w:w="1747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Утверждение графика отпусков</w:t>
            </w:r>
          </w:p>
          <w:p w:rsidR="00885C92" w:rsidRPr="00D13A16" w:rsidRDefault="00885C92" w:rsidP="005F2848">
            <w:pPr>
              <w:spacing w:line="100" w:lineRule="atLeast"/>
            </w:pPr>
          </w:p>
        </w:tc>
        <w:tc>
          <w:tcPr>
            <w:tcW w:w="587" w:type="pct"/>
          </w:tcPr>
          <w:p w:rsidR="00885C92" w:rsidRPr="00D13A16" w:rsidRDefault="00443932" w:rsidP="00443932">
            <w:pPr>
              <w:spacing w:line="100" w:lineRule="atLeast"/>
              <w:jc w:val="center"/>
            </w:pPr>
            <w:r w:rsidRPr="00D13A16">
              <w:t>май</w:t>
            </w:r>
            <w:r w:rsidR="002929BC" w:rsidRPr="00D13A16">
              <w:t xml:space="preserve"> 20</w:t>
            </w:r>
            <w:r w:rsidR="00134B2B" w:rsidRPr="00D13A16">
              <w:t>22</w:t>
            </w:r>
          </w:p>
        </w:tc>
        <w:tc>
          <w:tcPr>
            <w:tcW w:w="881" w:type="pct"/>
          </w:tcPr>
          <w:p w:rsidR="00885C92" w:rsidRPr="00D13A16" w:rsidRDefault="00BD4151" w:rsidP="005F2848">
            <w:pPr>
              <w:spacing w:line="100" w:lineRule="atLeast"/>
              <w:jc w:val="center"/>
            </w:pPr>
            <w:r w:rsidRPr="00D13A16">
              <w:t>Козырева О.П.</w:t>
            </w:r>
            <w:r w:rsidR="005A164C" w:rsidRPr="00D13A16">
              <w:t>, директор ОУ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Реализация прав работников школы на ежегодный отпуск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44</w:t>
            </w:r>
          </w:p>
        </w:tc>
        <w:tc>
          <w:tcPr>
            <w:tcW w:w="1747" w:type="pct"/>
          </w:tcPr>
          <w:p w:rsidR="00885C92" w:rsidRPr="00D13A16" w:rsidRDefault="00885C92" w:rsidP="00443932">
            <w:pPr>
              <w:snapToGrid w:val="0"/>
              <w:spacing w:line="100" w:lineRule="atLeast"/>
              <w:jc w:val="both"/>
            </w:pPr>
            <w:r w:rsidRPr="00D13A16">
              <w:t>Сопровождение аттестации педагогических работников в 20</w:t>
            </w:r>
            <w:r w:rsidR="00134B2B" w:rsidRPr="00D13A16">
              <w:t>21</w:t>
            </w:r>
            <w:r w:rsidRPr="00D13A16">
              <w:t>- 20</w:t>
            </w:r>
            <w:r w:rsidR="00134B2B" w:rsidRPr="00D13A16">
              <w:t>22</w:t>
            </w:r>
            <w:r w:rsidRPr="00D13A16">
              <w:t xml:space="preserve"> уч. году</w:t>
            </w:r>
          </w:p>
        </w:tc>
        <w:tc>
          <w:tcPr>
            <w:tcW w:w="587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BD4151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О.Л., зам директора по УВ</w:t>
            </w:r>
            <w:r w:rsidR="00835FAB" w:rsidRPr="00D13A16">
              <w:t>Р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Реализация прав педагогических работников школы на очередную аттестацию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45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 xml:space="preserve">Анализ работы </w:t>
            </w:r>
            <w:r w:rsidR="00C10F4B" w:rsidRPr="00D13A16">
              <w:t xml:space="preserve">школы </w:t>
            </w:r>
            <w:r w:rsidRPr="00D13A16">
              <w:t>за год и планирование на новый учебный год.</w:t>
            </w:r>
          </w:p>
        </w:tc>
        <w:tc>
          <w:tcPr>
            <w:tcW w:w="587" w:type="pct"/>
          </w:tcPr>
          <w:p w:rsidR="00885C92" w:rsidRPr="00D13A16" w:rsidRDefault="007F425C" w:rsidP="00443932">
            <w:pPr>
              <w:spacing w:line="100" w:lineRule="atLeast"/>
              <w:jc w:val="center"/>
            </w:pPr>
            <w:r w:rsidRPr="00D13A16">
              <w:t>Июнь</w:t>
            </w:r>
            <w:r w:rsidR="00A151ED" w:rsidRPr="00D13A16">
              <w:t xml:space="preserve"> 20</w:t>
            </w:r>
            <w:r w:rsidR="00134B2B" w:rsidRPr="00D13A16">
              <w:t>22</w:t>
            </w:r>
          </w:p>
        </w:tc>
        <w:tc>
          <w:tcPr>
            <w:tcW w:w="881" w:type="pct"/>
          </w:tcPr>
          <w:p w:rsidR="00885C92" w:rsidRPr="00D13A16" w:rsidRDefault="005A164C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Обеспечение преемственности управленческих процессов и реализация задач Программы развития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46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Подготовка школы к новому учебному году.</w:t>
            </w:r>
          </w:p>
          <w:p w:rsidR="00885C92" w:rsidRPr="00D13A16" w:rsidRDefault="00885C92" w:rsidP="005F2848">
            <w:pPr>
              <w:spacing w:line="100" w:lineRule="atLeast"/>
              <w:jc w:val="both"/>
            </w:pPr>
          </w:p>
        </w:tc>
        <w:tc>
          <w:tcPr>
            <w:tcW w:w="587" w:type="pct"/>
          </w:tcPr>
          <w:p w:rsidR="00885C92" w:rsidRPr="00D13A16" w:rsidRDefault="00A151ED" w:rsidP="00443932">
            <w:pPr>
              <w:spacing w:line="100" w:lineRule="atLeast"/>
              <w:jc w:val="center"/>
            </w:pPr>
            <w:r w:rsidRPr="00D13A16">
              <w:t>Июнь-август 20</w:t>
            </w:r>
            <w:r w:rsidR="00134B2B" w:rsidRPr="00D13A16">
              <w:t>22</w:t>
            </w:r>
          </w:p>
        </w:tc>
        <w:tc>
          <w:tcPr>
            <w:tcW w:w="881" w:type="pct"/>
          </w:tcPr>
          <w:p w:rsidR="00885C92" w:rsidRPr="00D13A16" w:rsidRDefault="00BD4151" w:rsidP="005F2848">
            <w:pPr>
              <w:spacing w:line="100" w:lineRule="atLeast"/>
              <w:jc w:val="center"/>
            </w:pPr>
            <w:r w:rsidRPr="00D13A16">
              <w:t>Козырева О.П.</w:t>
            </w:r>
            <w:r w:rsidR="00835FAB" w:rsidRPr="00D13A16">
              <w:t>, директор</w:t>
            </w:r>
            <w:r w:rsidR="005A164C" w:rsidRPr="00D13A16">
              <w:t xml:space="preserve"> ОУ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Создание комфортных и безопасных условий реализации образовательного процесса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47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 xml:space="preserve">Обеспечение заполнения электронных таблиц на сервере </w:t>
            </w:r>
            <w:r w:rsidRPr="00D13A16">
              <w:rPr>
                <w:lang w:val="en-US"/>
              </w:rPr>
              <w:t>www</w:t>
            </w:r>
            <w:r w:rsidRPr="00D13A16">
              <w:t xml:space="preserve">. </w:t>
            </w:r>
            <w:proofErr w:type="spellStart"/>
            <w:r w:rsidRPr="00D13A16">
              <w:rPr>
                <w:lang w:val="en-US"/>
              </w:rPr>
              <w:t>kpmo</w:t>
            </w:r>
            <w:proofErr w:type="spellEnd"/>
            <w:r w:rsidRPr="00D13A16">
              <w:t>.</w:t>
            </w:r>
            <w:proofErr w:type="spellStart"/>
            <w:r w:rsidRPr="00D13A16">
              <w:rPr>
                <w:lang w:val="en-US"/>
              </w:rPr>
              <w:t>ru</w:t>
            </w:r>
            <w:proofErr w:type="spellEnd"/>
            <w:r w:rsidRPr="00D13A16">
              <w:t xml:space="preserve"> </w:t>
            </w:r>
          </w:p>
        </w:tc>
        <w:tc>
          <w:tcPr>
            <w:tcW w:w="587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BD4151" w:rsidP="005F2848">
            <w:pPr>
              <w:spacing w:line="100" w:lineRule="atLeast"/>
              <w:jc w:val="center"/>
            </w:pPr>
            <w:r w:rsidRPr="00D13A16">
              <w:t>Козырева О.П.,  директор ОУ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Предоставление сведений региональному и федеральному оператору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885C92" w:rsidP="005F2848">
            <w:pPr>
              <w:snapToGrid w:val="0"/>
              <w:spacing w:line="100" w:lineRule="atLeast"/>
              <w:jc w:val="center"/>
            </w:pPr>
            <w:r w:rsidRPr="00D13A16">
              <w:t>48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Обеспечение заполнения РБ</w:t>
            </w:r>
            <w:r w:rsidR="00BD4151" w:rsidRPr="00D13A16">
              <w:t xml:space="preserve">Д </w:t>
            </w:r>
          </w:p>
        </w:tc>
        <w:tc>
          <w:tcPr>
            <w:tcW w:w="587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C10F4B" w:rsidRPr="00D13A16" w:rsidRDefault="00835FAB" w:rsidP="00BD4151">
            <w:pPr>
              <w:spacing w:line="100" w:lineRule="atLeast"/>
              <w:jc w:val="center"/>
            </w:pPr>
            <w:r w:rsidRPr="00D13A16">
              <w:t xml:space="preserve"> зам директора по УВР</w:t>
            </w:r>
          </w:p>
          <w:p w:rsidR="00C10F4B" w:rsidRPr="00D13A16" w:rsidRDefault="00C10F4B" w:rsidP="005F2848">
            <w:pPr>
              <w:spacing w:line="100" w:lineRule="atLeast"/>
              <w:jc w:val="center"/>
            </w:pP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>Предоставление сведений муниципальному оператору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BD4151" w:rsidP="005F2848">
            <w:pPr>
              <w:snapToGrid w:val="0"/>
              <w:spacing w:line="100" w:lineRule="atLeast"/>
              <w:jc w:val="center"/>
            </w:pPr>
            <w:r w:rsidRPr="00D13A16">
              <w:t>49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Проведение родительских собраний</w:t>
            </w:r>
          </w:p>
        </w:tc>
        <w:tc>
          <w:tcPr>
            <w:tcW w:w="587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По графику</w:t>
            </w:r>
          </w:p>
        </w:tc>
        <w:tc>
          <w:tcPr>
            <w:tcW w:w="881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Администрация и классные руководители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Реализация образовательных отношений между субъектами образовательного процесса </w:t>
            </w:r>
          </w:p>
        </w:tc>
      </w:tr>
      <w:tr w:rsidR="00885C92" w:rsidRPr="00D13A16" w:rsidTr="00D27552">
        <w:tc>
          <w:tcPr>
            <w:tcW w:w="225" w:type="pct"/>
            <w:vAlign w:val="center"/>
          </w:tcPr>
          <w:p w:rsidR="00885C92" w:rsidRPr="00D13A16" w:rsidRDefault="00BD4151" w:rsidP="005F2848">
            <w:pPr>
              <w:snapToGrid w:val="0"/>
              <w:spacing w:line="100" w:lineRule="atLeast"/>
              <w:jc w:val="center"/>
            </w:pPr>
            <w:r w:rsidRPr="00D13A16">
              <w:t>50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Организация взаимодействия с социальными партнерами</w:t>
            </w:r>
          </w:p>
        </w:tc>
        <w:tc>
          <w:tcPr>
            <w:tcW w:w="587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Улучшение условий образовательного процесса </w:t>
            </w:r>
          </w:p>
        </w:tc>
      </w:tr>
      <w:tr w:rsidR="00885C92" w:rsidRPr="00D13A16" w:rsidTr="00D27552">
        <w:tc>
          <w:tcPr>
            <w:tcW w:w="225" w:type="pct"/>
          </w:tcPr>
          <w:p w:rsidR="00885C92" w:rsidRPr="00D13A16" w:rsidRDefault="00BD4151" w:rsidP="005F2848">
            <w:pPr>
              <w:spacing w:line="100" w:lineRule="atLeast"/>
              <w:jc w:val="center"/>
            </w:pPr>
            <w:r w:rsidRPr="00D13A16">
              <w:t>51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 xml:space="preserve"> Собеседование с выпускниками 9 классов</w:t>
            </w:r>
          </w:p>
        </w:tc>
        <w:tc>
          <w:tcPr>
            <w:tcW w:w="587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По графику</w:t>
            </w:r>
          </w:p>
        </w:tc>
        <w:tc>
          <w:tcPr>
            <w:tcW w:w="881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885C92" w:rsidP="005F2848">
            <w:pPr>
              <w:snapToGrid w:val="0"/>
            </w:pPr>
            <w:r w:rsidRPr="00D13A16">
              <w:t xml:space="preserve">Выяснение жизненных планов школьников, формирование контингента школы </w:t>
            </w:r>
          </w:p>
        </w:tc>
      </w:tr>
      <w:tr w:rsidR="00885C92" w:rsidRPr="00D13A16" w:rsidTr="00D27552">
        <w:tc>
          <w:tcPr>
            <w:tcW w:w="225" w:type="pct"/>
          </w:tcPr>
          <w:p w:rsidR="00885C92" w:rsidRPr="00D13A16" w:rsidRDefault="00BD4151" w:rsidP="005F2848">
            <w:pPr>
              <w:spacing w:line="100" w:lineRule="atLeast"/>
              <w:jc w:val="center"/>
            </w:pPr>
            <w:r w:rsidRPr="00D13A16">
              <w:t>52</w:t>
            </w:r>
          </w:p>
        </w:tc>
        <w:tc>
          <w:tcPr>
            <w:tcW w:w="1747" w:type="pct"/>
          </w:tcPr>
          <w:p w:rsidR="00885C92" w:rsidRPr="00D13A16" w:rsidRDefault="00885C92" w:rsidP="005F2848">
            <w:pPr>
              <w:snapToGrid w:val="0"/>
              <w:spacing w:line="100" w:lineRule="atLeast"/>
            </w:pPr>
            <w:r w:rsidRPr="00D13A16">
              <w:t>Подготовка годовых отчетов</w:t>
            </w:r>
          </w:p>
        </w:tc>
        <w:tc>
          <w:tcPr>
            <w:tcW w:w="587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881" w:type="pct"/>
          </w:tcPr>
          <w:p w:rsidR="00885C92" w:rsidRPr="00D13A16" w:rsidRDefault="00835FAB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560" w:type="pct"/>
          </w:tcPr>
          <w:p w:rsidR="00885C92" w:rsidRPr="00D13A16" w:rsidRDefault="00134B2B" w:rsidP="005F2848">
            <w:pPr>
              <w:snapToGrid w:val="0"/>
            </w:pPr>
            <w:r w:rsidRPr="00D13A16">
              <w:t>Анализ работы школы в 2021-2022</w:t>
            </w:r>
            <w:r w:rsidR="00885C92" w:rsidRPr="00D13A16">
              <w:t xml:space="preserve"> учебном году</w:t>
            </w:r>
          </w:p>
        </w:tc>
      </w:tr>
    </w:tbl>
    <w:p w:rsidR="00EA5468" w:rsidRPr="00D13A16" w:rsidRDefault="00EA5468">
      <w:pPr>
        <w:spacing w:line="100" w:lineRule="atLeast"/>
        <w:ind w:firstLine="567"/>
        <w:jc w:val="center"/>
      </w:pPr>
    </w:p>
    <w:p w:rsidR="00EA5468" w:rsidRPr="00D13A16" w:rsidRDefault="007F22C1" w:rsidP="00024D5E">
      <w:pPr>
        <w:snapToGrid w:val="0"/>
        <w:jc w:val="center"/>
        <w:rPr>
          <w:b/>
        </w:rPr>
      </w:pPr>
      <w:r w:rsidRPr="00D13A16">
        <w:rPr>
          <w:b/>
        </w:rPr>
        <w:t>План о</w:t>
      </w:r>
      <w:r w:rsidR="00EA5468" w:rsidRPr="00D13A16">
        <w:rPr>
          <w:b/>
        </w:rPr>
        <w:t>рганизационно-методическо</w:t>
      </w:r>
      <w:r w:rsidRPr="00D13A16">
        <w:rPr>
          <w:b/>
        </w:rPr>
        <w:t>го</w:t>
      </w:r>
      <w:r w:rsidR="00EA5468" w:rsidRPr="00D13A16">
        <w:rPr>
          <w:b/>
        </w:rPr>
        <w:t xml:space="preserve"> сопровождени</w:t>
      </w:r>
      <w:r w:rsidRPr="00D13A16">
        <w:rPr>
          <w:b/>
        </w:rPr>
        <w:t>я</w:t>
      </w:r>
    </w:p>
    <w:p w:rsidR="00EA5468" w:rsidRPr="00D13A16" w:rsidRDefault="00EA5468" w:rsidP="00024D5E">
      <w:pPr>
        <w:spacing w:line="100" w:lineRule="atLeast"/>
        <w:ind w:firstLine="567"/>
        <w:jc w:val="center"/>
        <w:rPr>
          <w:b/>
        </w:rPr>
      </w:pPr>
      <w:r w:rsidRPr="00D13A16">
        <w:rPr>
          <w:b/>
        </w:rPr>
        <w:t>мониторинговых исследований по направлениям</w:t>
      </w:r>
    </w:p>
    <w:p w:rsidR="007F22C1" w:rsidRPr="00D13A16" w:rsidRDefault="007F22C1" w:rsidP="00EA5468">
      <w:pPr>
        <w:spacing w:line="100" w:lineRule="atLeast"/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534"/>
        <w:gridCol w:w="3123"/>
        <w:gridCol w:w="3123"/>
        <w:gridCol w:w="3123"/>
      </w:tblGrid>
      <w:tr w:rsidR="00EA5468" w:rsidRPr="00D13A16" w:rsidTr="00D27552">
        <w:tc>
          <w:tcPr>
            <w:tcW w:w="228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72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8C2A47" w:rsidRPr="00D13A16" w:rsidTr="00D27552">
        <w:tc>
          <w:tcPr>
            <w:tcW w:w="228" w:type="pct"/>
            <w:vAlign w:val="center"/>
          </w:tcPr>
          <w:p w:rsidR="008C2A47" w:rsidRPr="00D13A16" w:rsidRDefault="008C2A47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72" w:type="pct"/>
          </w:tcPr>
          <w:p w:rsidR="008C2A47" w:rsidRPr="00D13A16" w:rsidRDefault="008C2A47" w:rsidP="005F2848">
            <w:pPr>
              <w:pStyle w:val="21"/>
              <w:snapToGrid w:val="0"/>
              <w:spacing w:line="100" w:lineRule="atLeast"/>
              <w:ind w:firstLine="34"/>
              <w:jc w:val="both"/>
              <w:rPr>
                <w:b w:val="0"/>
                <w:bCs w:val="0"/>
                <w:caps w:val="0"/>
              </w:rPr>
            </w:pPr>
            <w:r w:rsidRPr="00D13A16">
              <w:rPr>
                <w:b w:val="0"/>
                <w:bCs w:val="0"/>
                <w:caps w:val="0"/>
              </w:rPr>
              <w:t>Подготовка и проведение м</w:t>
            </w:r>
            <w:r w:rsidRPr="00D13A16">
              <w:rPr>
                <w:b w:val="0"/>
                <w:caps w:val="0"/>
              </w:rPr>
              <w:t>ониторинга</w:t>
            </w:r>
            <w:r w:rsidRPr="00D13A16">
              <w:t xml:space="preserve">  </w:t>
            </w:r>
            <w:r w:rsidRPr="00D13A16">
              <w:rPr>
                <w:b w:val="0"/>
                <w:bCs w:val="0"/>
                <w:caps w:val="0"/>
              </w:rPr>
              <w:t>соответствия материально-технического обеспечения образовательного процесса в основной школе (в условиях перехода на новые образовательные стандарты) нормативным требованиям (приказ Министерства образования и науки Российской Федерации от 04.04.2010г. № 986)</w:t>
            </w:r>
          </w:p>
        </w:tc>
        <w:tc>
          <w:tcPr>
            <w:tcW w:w="1000" w:type="pct"/>
            <w:vAlign w:val="center"/>
          </w:tcPr>
          <w:p w:rsidR="008C2A47" w:rsidRPr="00D13A16" w:rsidRDefault="00024D5E" w:rsidP="004D408C">
            <w:pPr>
              <w:snapToGrid w:val="0"/>
              <w:jc w:val="center"/>
            </w:pPr>
            <w:r w:rsidRPr="00D13A16">
              <w:t>Октябрь 202</w:t>
            </w:r>
            <w:r w:rsidR="004D408C" w:rsidRPr="00D13A16">
              <w:t>1</w:t>
            </w:r>
          </w:p>
        </w:tc>
        <w:tc>
          <w:tcPr>
            <w:tcW w:w="1000" w:type="pct"/>
            <w:vAlign w:val="center"/>
          </w:tcPr>
          <w:p w:rsidR="008C2A47" w:rsidRPr="00D13A16" w:rsidRDefault="008C2A47" w:rsidP="005F2848">
            <w:pPr>
              <w:snapToGrid w:val="0"/>
              <w:jc w:val="center"/>
            </w:pPr>
            <w:r w:rsidRPr="00D13A16">
              <w:t>Директор</w:t>
            </w:r>
          </w:p>
        </w:tc>
        <w:tc>
          <w:tcPr>
            <w:tcW w:w="1000" w:type="pct"/>
          </w:tcPr>
          <w:p w:rsidR="008C2A47" w:rsidRPr="00D13A16" w:rsidRDefault="008C2A47" w:rsidP="005F2848">
            <w:pPr>
              <w:snapToGrid w:val="0"/>
              <w:jc w:val="both"/>
            </w:pPr>
            <w:r w:rsidRPr="00D13A16">
              <w:t xml:space="preserve">Получение  информации о  состоянии дел в области материально-технического обеспечения введения ФГОС (основное  общее образование) </w:t>
            </w:r>
          </w:p>
        </w:tc>
      </w:tr>
      <w:tr w:rsidR="008C2A47" w:rsidRPr="00D13A16" w:rsidTr="00D27552">
        <w:tc>
          <w:tcPr>
            <w:tcW w:w="228" w:type="pct"/>
          </w:tcPr>
          <w:p w:rsidR="008C2A47" w:rsidRPr="00D13A16" w:rsidRDefault="008C2A47" w:rsidP="005F2848">
            <w:pPr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72" w:type="pct"/>
          </w:tcPr>
          <w:p w:rsidR="008C2A47" w:rsidRPr="00D13A16" w:rsidRDefault="008C2A47" w:rsidP="005F2848">
            <w:pPr>
              <w:spacing w:line="100" w:lineRule="atLeast"/>
              <w:jc w:val="center"/>
            </w:pPr>
            <w:r w:rsidRPr="00D13A16">
              <w:t>Мониторинг профессиональной деятельности педагогов</w:t>
            </w:r>
          </w:p>
        </w:tc>
        <w:tc>
          <w:tcPr>
            <w:tcW w:w="1000" w:type="pct"/>
          </w:tcPr>
          <w:p w:rsidR="008C2A47" w:rsidRPr="00D13A16" w:rsidRDefault="008C2A47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8C2A47" w:rsidRPr="00D13A16" w:rsidRDefault="00970A2B" w:rsidP="005F2848">
            <w:pPr>
              <w:spacing w:line="100" w:lineRule="atLeast"/>
              <w:jc w:val="center"/>
            </w:pPr>
            <w:r w:rsidRPr="00D13A16">
              <w:t>Зам директора по УВР, ВР</w:t>
            </w:r>
          </w:p>
        </w:tc>
        <w:tc>
          <w:tcPr>
            <w:tcW w:w="1000" w:type="pct"/>
          </w:tcPr>
          <w:p w:rsidR="008C2A47" w:rsidRPr="00D13A16" w:rsidRDefault="008C2A47" w:rsidP="005F2848">
            <w:pPr>
              <w:spacing w:line="100" w:lineRule="atLeast"/>
              <w:jc w:val="center"/>
            </w:pPr>
            <w:r w:rsidRPr="00D13A16">
              <w:t>Управление качеством педагогической деятельности</w:t>
            </w:r>
          </w:p>
        </w:tc>
      </w:tr>
      <w:tr w:rsidR="008C2A47" w:rsidRPr="00D13A16" w:rsidTr="00D27552">
        <w:tc>
          <w:tcPr>
            <w:tcW w:w="228" w:type="pct"/>
          </w:tcPr>
          <w:p w:rsidR="008C2A47" w:rsidRPr="00D13A16" w:rsidRDefault="008C2A47" w:rsidP="005F2848">
            <w:pPr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72" w:type="pct"/>
          </w:tcPr>
          <w:p w:rsidR="008C2A47" w:rsidRPr="00D13A16" w:rsidRDefault="008C2A47" w:rsidP="005F2848">
            <w:pPr>
              <w:spacing w:line="100" w:lineRule="atLeast"/>
            </w:pPr>
            <w:r w:rsidRPr="00D13A16">
              <w:t>Мониторинговое исследование одаренности учащихся</w:t>
            </w:r>
          </w:p>
        </w:tc>
        <w:tc>
          <w:tcPr>
            <w:tcW w:w="1000" w:type="pct"/>
          </w:tcPr>
          <w:p w:rsidR="008C2A47" w:rsidRPr="00D13A16" w:rsidRDefault="008C2A47" w:rsidP="005F2848">
            <w:pPr>
              <w:spacing w:line="100" w:lineRule="atLeast"/>
              <w:jc w:val="center"/>
            </w:pPr>
            <w:r w:rsidRPr="00D13A16">
              <w:t>В течени</w:t>
            </w:r>
            <w:r w:rsidR="00F42F34" w:rsidRPr="00D13A16">
              <w:t>е года</w:t>
            </w:r>
          </w:p>
        </w:tc>
        <w:tc>
          <w:tcPr>
            <w:tcW w:w="1000" w:type="pct"/>
          </w:tcPr>
          <w:p w:rsidR="008C2A47" w:rsidRPr="00D13A16" w:rsidRDefault="00970A2B" w:rsidP="005F2848">
            <w:pPr>
              <w:spacing w:line="100" w:lineRule="atLeast"/>
              <w:jc w:val="center"/>
            </w:pPr>
            <w:r w:rsidRPr="00D13A16">
              <w:t>Зам директора по УВР, ВР</w:t>
            </w:r>
          </w:p>
        </w:tc>
        <w:tc>
          <w:tcPr>
            <w:tcW w:w="1000" w:type="pct"/>
          </w:tcPr>
          <w:p w:rsidR="008C2A47" w:rsidRPr="00D13A16" w:rsidRDefault="00F42F34" w:rsidP="005F2848">
            <w:pPr>
              <w:spacing w:line="100" w:lineRule="atLeast"/>
              <w:jc w:val="center"/>
            </w:pPr>
            <w:r w:rsidRPr="00D13A16">
              <w:t>Развитие способностей учащихся</w:t>
            </w:r>
          </w:p>
        </w:tc>
      </w:tr>
      <w:tr w:rsidR="008C2A47" w:rsidRPr="00D13A16" w:rsidTr="00D27552">
        <w:tc>
          <w:tcPr>
            <w:tcW w:w="228" w:type="pct"/>
          </w:tcPr>
          <w:p w:rsidR="008C2A47" w:rsidRPr="00D13A16" w:rsidRDefault="00F42F34" w:rsidP="005F2848">
            <w:pPr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72" w:type="pct"/>
          </w:tcPr>
          <w:p w:rsidR="008C2A47" w:rsidRPr="00D13A16" w:rsidRDefault="00F42F34" w:rsidP="005F2848">
            <w:pPr>
              <w:spacing w:line="100" w:lineRule="atLeast"/>
            </w:pPr>
            <w:r w:rsidRPr="00D13A16">
              <w:t>Подготовка программно-методических условий реализации  ФГОС ООО</w:t>
            </w:r>
          </w:p>
        </w:tc>
        <w:tc>
          <w:tcPr>
            <w:tcW w:w="1000" w:type="pct"/>
          </w:tcPr>
          <w:p w:rsidR="008C2A47" w:rsidRPr="00D13A16" w:rsidRDefault="00F42F34" w:rsidP="005F2848">
            <w:pPr>
              <w:spacing w:line="100" w:lineRule="atLeast"/>
              <w:jc w:val="center"/>
            </w:pPr>
            <w:proofErr w:type="gramStart"/>
            <w:r w:rsidRPr="00D13A16">
              <w:t>Согласно</w:t>
            </w:r>
            <w:proofErr w:type="gramEnd"/>
            <w:r w:rsidRPr="00D13A16">
              <w:t xml:space="preserve"> дорожной карты</w:t>
            </w:r>
          </w:p>
        </w:tc>
        <w:tc>
          <w:tcPr>
            <w:tcW w:w="1000" w:type="pct"/>
          </w:tcPr>
          <w:p w:rsidR="008C2A47" w:rsidRPr="00D13A16" w:rsidRDefault="00F42F34" w:rsidP="005F2848">
            <w:pPr>
              <w:spacing w:line="100" w:lineRule="atLeast"/>
              <w:jc w:val="center"/>
            </w:pPr>
            <w:r w:rsidRPr="00D13A16">
              <w:t>Зам директора по УВР, ВР</w:t>
            </w:r>
            <w:r w:rsidR="00970A2B" w:rsidRPr="00D13A16">
              <w:t xml:space="preserve"> </w:t>
            </w:r>
          </w:p>
        </w:tc>
        <w:tc>
          <w:tcPr>
            <w:tcW w:w="1000" w:type="pct"/>
          </w:tcPr>
          <w:p w:rsidR="008C2A47" w:rsidRPr="00D13A16" w:rsidRDefault="00F42F34" w:rsidP="005F2848">
            <w:pPr>
              <w:spacing w:line="100" w:lineRule="atLeast"/>
              <w:jc w:val="center"/>
            </w:pPr>
            <w:r w:rsidRPr="00D13A16">
              <w:t>ООП ООО</w:t>
            </w:r>
          </w:p>
        </w:tc>
      </w:tr>
      <w:tr w:rsidR="00F42F34" w:rsidRPr="00D13A16" w:rsidTr="00D27552">
        <w:tc>
          <w:tcPr>
            <w:tcW w:w="228" w:type="pct"/>
          </w:tcPr>
          <w:p w:rsidR="00F42F34" w:rsidRPr="00D13A16" w:rsidRDefault="00F42F34" w:rsidP="005F2848">
            <w:pPr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72" w:type="pct"/>
          </w:tcPr>
          <w:p w:rsidR="00F42F34" w:rsidRPr="00D13A16" w:rsidRDefault="00F42F34" w:rsidP="005F2848">
            <w:pPr>
              <w:spacing w:line="100" w:lineRule="atLeast"/>
            </w:pPr>
            <w:r w:rsidRPr="00D13A16">
              <w:t>Мониторинг образовательных достижений учащихся</w:t>
            </w:r>
          </w:p>
        </w:tc>
        <w:tc>
          <w:tcPr>
            <w:tcW w:w="1000" w:type="pct"/>
          </w:tcPr>
          <w:p w:rsidR="00F42F34" w:rsidRPr="00D13A16" w:rsidRDefault="00F42F34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F42F34" w:rsidRPr="00D13A16" w:rsidRDefault="00F42F34" w:rsidP="005F2848">
            <w:pPr>
              <w:spacing w:line="100" w:lineRule="atLeast"/>
              <w:jc w:val="center"/>
            </w:pPr>
            <w:r w:rsidRPr="00D13A16">
              <w:t xml:space="preserve">Зам директора по УВР </w:t>
            </w:r>
          </w:p>
        </w:tc>
        <w:tc>
          <w:tcPr>
            <w:tcW w:w="1000" w:type="pct"/>
          </w:tcPr>
          <w:p w:rsidR="00F42F34" w:rsidRPr="00D13A16" w:rsidRDefault="00F42F34" w:rsidP="005F2848">
            <w:pPr>
              <w:spacing w:line="100" w:lineRule="atLeast"/>
              <w:jc w:val="center"/>
            </w:pPr>
            <w:r w:rsidRPr="00D13A16">
              <w:t>Управление качеством образования</w:t>
            </w:r>
          </w:p>
        </w:tc>
      </w:tr>
    </w:tbl>
    <w:p w:rsidR="00EA5468" w:rsidRPr="00D13A16" w:rsidRDefault="00EA5468">
      <w:pPr>
        <w:spacing w:line="100" w:lineRule="atLeast"/>
        <w:ind w:firstLine="567"/>
        <w:jc w:val="center"/>
        <w:rPr>
          <w:b/>
        </w:rPr>
      </w:pPr>
    </w:p>
    <w:p w:rsidR="00EA5468" w:rsidRPr="00D13A16" w:rsidRDefault="007F22C1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  <w:r w:rsidRPr="00D13A16">
        <w:rPr>
          <w:b/>
          <w:lang w:val="ru-RU"/>
        </w:rPr>
        <w:t>План о</w:t>
      </w:r>
      <w:r w:rsidR="00EA5468" w:rsidRPr="00D13A16">
        <w:rPr>
          <w:b/>
          <w:lang w:val="ru-RU"/>
        </w:rPr>
        <w:t>рганизаци</w:t>
      </w:r>
      <w:r w:rsidRPr="00D13A16">
        <w:rPr>
          <w:b/>
          <w:lang w:val="ru-RU"/>
        </w:rPr>
        <w:t>и</w:t>
      </w:r>
      <w:r w:rsidR="00EA5468" w:rsidRPr="00D13A16">
        <w:rPr>
          <w:b/>
          <w:lang w:val="ru-RU"/>
        </w:rPr>
        <w:t xml:space="preserve"> образовательного процесса</w:t>
      </w:r>
    </w:p>
    <w:p w:rsidR="007F22C1" w:rsidRPr="00D13A16" w:rsidRDefault="007F22C1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534"/>
        <w:gridCol w:w="3123"/>
        <w:gridCol w:w="3123"/>
        <w:gridCol w:w="3123"/>
      </w:tblGrid>
      <w:tr w:rsidR="00422DDD" w:rsidRPr="00D13A16" w:rsidTr="00D27552">
        <w:tc>
          <w:tcPr>
            <w:tcW w:w="228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72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F42F34" w:rsidRPr="00D13A16" w:rsidRDefault="00F42F34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72" w:type="pct"/>
          </w:tcPr>
          <w:p w:rsidR="00F42F34" w:rsidRPr="00D13A16" w:rsidRDefault="00F42F34" w:rsidP="005F2848">
            <w:pPr>
              <w:snapToGrid w:val="0"/>
              <w:spacing w:line="100" w:lineRule="atLeast"/>
            </w:pPr>
            <w:r w:rsidRPr="00D13A16">
              <w:t>Подготовка учебных кабинетов к началу учебного года.  Смотр</w:t>
            </w:r>
            <w:r w:rsidRPr="00D13A16">
              <w:rPr>
                <w:lang w:val="en-US"/>
              </w:rPr>
              <w:t xml:space="preserve"> </w:t>
            </w:r>
            <w:r w:rsidRPr="00D13A16">
              <w:t>кабинетов</w:t>
            </w:r>
          </w:p>
        </w:tc>
        <w:tc>
          <w:tcPr>
            <w:tcW w:w="1000" w:type="pct"/>
          </w:tcPr>
          <w:p w:rsidR="00F42F34" w:rsidRPr="00D13A16" w:rsidRDefault="00B83765" w:rsidP="00B83765">
            <w:pPr>
              <w:spacing w:line="100" w:lineRule="atLeast"/>
              <w:jc w:val="center"/>
            </w:pPr>
            <w:r w:rsidRPr="00D13A16">
              <w:t>6</w:t>
            </w:r>
            <w:r w:rsidR="00A151ED" w:rsidRPr="00D13A16">
              <w:t xml:space="preserve"> августа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F42F34" w:rsidRPr="00D13A16" w:rsidRDefault="00FF2E53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F42F34" w:rsidRPr="00D13A16" w:rsidRDefault="00FF2E53" w:rsidP="005F2848">
            <w:pPr>
              <w:spacing w:line="100" w:lineRule="atLeast"/>
              <w:jc w:val="center"/>
            </w:pPr>
            <w:r w:rsidRPr="00D13A16">
              <w:t>Оптимальные условия для учебных занятий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F42F34" w:rsidRPr="00D13A16" w:rsidRDefault="00F42F34" w:rsidP="005F2848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72" w:type="pct"/>
          </w:tcPr>
          <w:p w:rsidR="00F42F34" w:rsidRPr="00D13A16" w:rsidRDefault="00F42F34" w:rsidP="005F2848">
            <w:pPr>
              <w:snapToGrid w:val="0"/>
              <w:spacing w:line="100" w:lineRule="atLeast"/>
            </w:pPr>
            <w:r w:rsidRPr="00D13A16">
              <w:t>Административное совещание по итогам смотра кабинетов</w:t>
            </w:r>
          </w:p>
        </w:tc>
        <w:tc>
          <w:tcPr>
            <w:tcW w:w="1000" w:type="pct"/>
          </w:tcPr>
          <w:p w:rsidR="00F42F34" w:rsidRPr="00D13A16" w:rsidRDefault="00A151ED" w:rsidP="00B83765">
            <w:pPr>
              <w:spacing w:line="100" w:lineRule="atLeast"/>
              <w:jc w:val="center"/>
            </w:pPr>
            <w:r w:rsidRPr="00D13A16">
              <w:t>29 августа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F42F34" w:rsidRPr="00D13A16" w:rsidRDefault="00FF2E53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F42F34" w:rsidRPr="00D13A16" w:rsidRDefault="00952DFF" w:rsidP="005F2848">
            <w:pPr>
              <w:spacing w:line="100" w:lineRule="atLeast"/>
              <w:jc w:val="center"/>
            </w:pPr>
            <w:r w:rsidRPr="00D13A16">
              <w:t>Утвержденный план работы учебных кабинетов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F42F34" w:rsidRPr="00D13A16" w:rsidRDefault="00F42F34" w:rsidP="005F2848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72" w:type="pct"/>
          </w:tcPr>
          <w:p w:rsidR="00F42F34" w:rsidRPr="00D13A16" w:rsidRDefault="00F42F34" w:rsidP="005F2848">
            <w:pPr>
              <w:snapToGrid w:val="0"/>
              <w:spacing w:line="100" w:lineRule="atLeast"/>
            </w:pPr>
            <w:r w:rsidRPr="00D13A16">
              <w:t>Комплектование, зачисление в 1,10 классы</w:t>
            </w:r>
          </w:p>
        </w:tc>
        <w:tc>
          <w:tcPr>
            <w:tcW w:w="1000" w:type="pct"/>
          </w:tcPr>
          <w:p w:rsidR="00F42F34" w:rsidRPr="00D13A16" w:rsidRDefault="00A151ED" w:rsidP="00B83765">
            <w:pPr>
              <w:spacing w:line="100" w:lineRule="atLeast"/>
              <w:jc w:val="center"/>
            </w:pPr>
            <w:r w:rsidRPr="00D13A16">
              <w:t>Июнь-август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F42F34" w:rsidRPr="00D13A16" w:rsidRDefault="00952DFF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F42F34" w:rsidRPr="00D13A16" w:rsidRDefault="007F425C" w:rsidP="00B83765">
            <w:pPr>
              <w:spacing w:line="100" w:lineRule="atLeast"/>
              <w:jc w:val="center"/>
            </w:pPr>
            <w:r w:rsidRPr="00D13A16">
              <w:t>Списки учащих</w:t>
            </w:r>
            <w:r w:rsidR="00A151ED" w:rsidRPr="00D13A16">
              <w:t>ся школы на 20</w:t>
            </w:r>
            <w:r w:rsidR="00134B2B" w:rsidRPr="00D13A16">
              <w:t>21</w:t>
            </w:r>
            <w:r w:rsidR="00A151ED" w:rsidRPr="00D13A16">
              <w:t>-20</w:t>
            </w:r>
            <w:r w:rsidR="00134B2B" w:rsidRPr="00D13A16">
              <w:t>22</w:t>
            </w:r>
            <w:r w:rsidR="00952DFF" w:rsidRPr="00D13A16">
              <w:t xml:space="preserve"> </w:t>
            </w:r>
            <w:proofErr w:type="spellStart"/>
            <w:r w:rsidR="00952DFF" w:rsidRPr="00D13A16">
              <w:t>уч</w:t>
            </w:r>
            <w:proofErr w:type="spellEnd"/>
            <w:r w:rsidR="00952DFF" w:rsidRPr="00D13A16">
              <w:t xml:space="preserve"> год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Уточнение списков учащихся по классам</w:t>
            </w:r>
          </w:p>
        </w:tc>
        <w:tc>
          <w:tcPr>
            <w:tcW w:w="1000" w:type="pct"/>
          </w:tcPr>
          <w:p w:rsidR="00952DFF" w:rsidRPr="00D13A16" w:rsidRDefault="00134B2B" w:rsidP="00950422">
            <w:pPr>
              <w:spacing w:line="100" w:lineRule="atLeast"/>
              <w:jc w:val="center"/>
            </w:pPr>
            <w:r w:rsidRPr="00D13A16">
              <w:t>До 5 сентября 2021</w:t>
            </w:r>
            <w:r w:rsidR="00B83765" w:rsidRPr="00D13A16">
              <w:t xml:space="preserve"> г.</w:t>
            </w:r>
          </w:p>
        </w:tc>
        <w:tc>
          <w:tcPr>
            <w:tcW w:w="1000" w:type="pct"/>
          </w:tcPr>
          <w:p w:rsidR="00952DFF" w:rsidRPr="00D13A16" w:rsidRDefault="00952DFF" w:rsidP="00950422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952DFF" w:rsidRPr="00D13A16" w:rsidRDefault="00952DFF" w:rsidP="00B83765">
            <w:pPr>
              <w:spacing w:line="100" w:lineRule="atLeast"/>
              <w:jc w:val="center"/>
            </w:pPr>
            <w:r w:rsidRPr="00D13A16">
              <w:t>Списки учащихся школ</w:t>
            </w:r>
            <w:r w:rsidR="00A151ED" w:rsidRPr="00D13A16">
              <w:t>ы на 20</w:t>
            </w:r>
            <w:r w:rsidR="00134B2B" w:rsidRPr="00D13A16">
              <w:t>21</w:t>
            </w:r>
            <w:r w:rsidR="00A151ED" w:rsidRPr="00D13A16">
              <w:t>-20</w:t>
            </w:r>
            <w:r w:rsidR="00134B2B" w:rsidRPr="00D13A16">
              <w:t>22</w:t>
            </w:r>
            <w:r w:rsidRPr="00D13A16">
              <w:t xml:space="preserve"> уч</w:t>
            </w:r>
            <w:r w:rsidR="006C3297" w:rsidRPr="00D13A16">
              <w:t>.</w:t>
            </w:r>
            <w:r w:rsidRPr="00D13A16">
              <w:t xml:space="preserve"> год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Распределение недельной нагрузки учителей-предметников и учителей, работающих по совместительству</w:t>
            </w:r>
          </w:p>
        </w:tc>
        <w:tc>
          <w:tcPr>
            <w:tcW w:w="1000" w:type="pct"/>
          </w:tcPr>
          <w:p w:rsidR="00952DFF" w:rsidRPr="00D13A16" w:rsidRDefault="007F425C" w:rsidP="00B83765">
            <w:pPr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52DFF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Тарификация на год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Назначение классных руководителей</w:t>
            </w:r>
          </w:p>
        </w:tc>
        <w:tc>
          <w:tcPr>
            <w:tcW w:w="1000" w:type="pct"/>
          </w:tcPr>
          <w:p w:rsidR="00952DFF" w:rsidRPr="00D13A16" w:rsidRDefault="00A151ED" w:rsidP="00B83765">
            <w:pPr>
              <w:spacing w:line="100" w:lineRule="atLeast"/>
              <w:jc w:val="center"/>
            </w:pPr>
            <w:r w:rsidRPr="00D13A16">
              <w:t>Август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52DFF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Организация деятельности классного коллектива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7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Назначение заведующих кабинетами</w:t>
            </w:r>
          </w:p>
        </w:tc>
        <w:tc>
          <w:tcPr>
            <w:tcW w:w="1000" w:type="pct"/>
          </w:tcPr>
          <w:p w:rsidR="00952DFF" w:rsidRPr="00D13A16" w:rsidRDefault="00A151ED" w:rsidP="00B83765">
            <w:pPr>
              <w:spacing w:line="100" w:lineRule="atLeast"/>
              <w:jc w:val="center"/>
            </w:pPr>
            <w:r w:rsidRPr="00D13A16">
              <w:t>Август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52DFF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Оптимизация работы специализированных кабинетов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8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Проверка наличия у учащихся учебников</w:t>
            </w:r>
          </w:p>
        </w:tc>
        <w:tc>
          <w:tcPr>
            <w:tcW w:w="1000" w:type="pct"/>
          </w:tcPr>
          <w:p w:rsidR="00952DFF" w:rsidRPr="00D13A16" w:rsidRDefault="00A151ED" w:rsidP="00B83765">
            <w:pPr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52DFF" w:rsidP="005F2848">
            <w:pPr>
              <w:spacing w:line="100" w:lineRule="atLeast"/>
              <w:jc w:val="center"/>
            </w:pPr>
            <w:r w:rsidRPr="00D13A16">
              <w:t>Классные руководители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Обеспеченность учащихся учебниками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9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Подготовка отчета об  устройстве  выпускников 9,11 классов</w:t>
            </w:r>
          </w:p>
        </w:tc>
        <w:tc>
          <w:tcPr>
            <w:tcW w:w="1000" w:type="pct"/>
          </w:tcPr>
          <w:p w:rsidR="00952DFF" w:rsidRPr="00D13A16" w:rsidRDefault="00B83765" w:rsidP="00B83765">
            <w:pPr>
              <w:spacing w:line="100" w:lineRule="atLeast"/>
              <w:jc w:val="center"/>
            </w:pPr>
            <w:r w:rsidRPr="00D13A16">
              <w:t>август</w:t>
            </w:r>
            <w:r w:rsidR="00A151ED" w:rsidRPr="00D13A16">
              <w:t xml:space="preserve">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52DFF" w:rsidP="00952DFF">
            <w:pPr>
              <w:spacing w:line="100" w:lineRule="atLeast"/>
              <w:jc w:val="center"/>
            </w:pPr>
            <w:r w:rsidRPr="00D13A16">
              <w:t>Классные</w:t>
            </w:r>
            <w:r w:rsidR="00970A2B" w:rsidRPr="00D13A16">
              <w:t xml:space="preserve"> руководители зам директора по </w:t>
            </w:r>
            <w:r w:rsidRPr="00D13A16">
              <w:t xml:space="preserve">ВР </w:t>
            </w:r>
          </w:p>
        </w:tc>
        <w:tc>
          <w:tcPr>
            <w:tcW w:w="1000" w:type="pct"/>
          </w:tcPr>
          <w:p w:rsidR="00952DFF" w:rsidRPr="00D13A16" w:rsidRDefault="00F178F1" w:rsidP="006C3297">
            <w:pPr>
              <w:spacing w:line="100" w:lineRule="atLeast"/>
              <w:jc w:val="center"/>
            </w:pPr>
            <w:r w:rsidRPr="00D13A16">
              <w:t>Информация о качестве проф</w:t>
            </w:r>
            <w:r w:rsidR="006C3297" w:rsidRPr="00D13A16">
              <w:t xml:space="preserve">ессионально </w:t>
            </w:r>
            <w:r w:rsidRPr="00D13A16">
              <w:t>ориентационной работы школы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10</w:t>
            </w:r>
          </w:p>
        </w:tc>
        <w:tc>
          <w:tcPr>
            <w:tcW w:w="1772" w:type="pct"/>
          </w:tcPr>
          <w:p w:rsidR="00952DFF" w:rsidRPr="00D13A16" w:rsidRDefault="00024D5E" w:rsidP="005F2848">
            <w:pPr>
              <w:snapToGrid w:val="0"/>
              <w:spacing w:line="100" w:lineRule="atLeast"/>
            </w:pPr>
            <w:r w:rsidRPr="00D13A16">
              <w:t>Подготовка отчетов  ОШ</w:t>
            </w:r>
          </w:p>
        </w:tc>
        <w:tc>
          <w:tcPr>
            <w:tcW w:w="1000" w:type="pct"/>
          </w:tcPr>
          <w:p w:rsidR="00952DFF" w:rsidRPr="00D13A16" w:rsidRDefault="00A151ED" w:rsidP="00B83765">
            <w:pPr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70A2B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</w:t>
            </w:r>
            <w:r w:rsidR="00952DFF" w:rsidRPr="00D13A16">
              <w:t>, зам директора по УВР</w:t>
            </w:r>
          </w:p>
        </w:tc>
        <w:tc>
          <w:tcPr>
            <w:tcW w:w="1000" w:type="pct"/>
          </w:tcPr>
          <w:p w:rsidR="00952DFF" w:rsidRPr="00D13A16" w:rsidRDefault="00A151ED" w:rsidP="005F2848">
            <w:pPr>
              <w:spacing w:line="100" w:lineRule="atLeast"/>
              <w:jc w:val="center"/>
            </w:pPr>
            <w:r w:rsidRPr="00D13A16">
              <w:t xml:space="preserve">Отчеты ОШ 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  <w:r w:rsidR="00A151ED" w:rsidRPr="00D13A16">
              <w:t>1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Организация преподавания предметов по выбору. Создание групп в рамках предметов по выбору</w:t>
            </w:r>
          </w:p>
        </w:tc>
        <w:tc>
          <w:tcPr>
            <w:tcW w:w="1000" w:type="pct"/>
          </w:tcPr>
          <w:p w:rsidR="00952DFF" w:rsidRPr="00D13A16" w:rsidRDefault="00A151ED" w:rsidP="00B83765">
            <w:pPr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50422" w:rsidP="005F2848">
            <w:pPr>
              <w:spacing w:line="100" w:lineRule="atLeast"/>
              <w:jc w:val="center"/>
            </w:pPr>
            <w:r w:rsidRPr="00D13A16">
              <w:t>Заместители директора по УВР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Удовлетворение потребностей субъектов образования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  <w:r w:rsidR="00A151ED" w:rsidRPr="00D13A16">
              <w:t>2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 xml:space="preserve">Организация работы кружков </w:t>
            </w:r>
          </w:p>
        </w:tc>
        <w:tc>
          <w:tcPr>
            <w:tcW w:w="1000" w:type="pct"/>
          </w:tcPr>
          <w:p w:rsidR="00952DFF" w:rsidRPr="00D13A16" w:rsidRDefault="00A151ED" w:rsidP="00B83765">
            <w:pPr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70A2B" w:rsidP="005F2848">
            <w:pPr>
              <w:spacing w:line="100" w:lineRule="atLeast"/>
              <w:jc w:val="center"/>
            </w:pPr>
            <w:r w:rsidRPr="00D13A16">
              <w:t xml:space="preserve">Заместители директора по </w:t>
            </w:r>
            <w:r w:rsidR="00950422" w:rsidRPr="00D13A16">
              <w:t>ВР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Развитие одаренности детей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  <w:r w:rsidR="00A151ED" w:rsidRPr="00D13A16">
              <w:t>3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 xml:space="preserve">Собеседование с учителями </w:t>
            </w:r>
            <w:proofErr w:type="gramStart"/>
            <w:r w:rsidRPr="00D13A16">
              <w:t>по</w:t>
            </w:r>
            <w:proofErr w:type="gramEnd"/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тематическому планированию</w:t>
            </w:r>
          </w:p>
        </w:tc>
        <w:tc>
          <w:tcPr>
            <w:tcW w:w="1000" w:type="pct"/>
          </w:tcPr>
          <w:p w:rsidR="00952DFF" w:rsidRPr="00D13A16" w:rsidRDefault="00A151ED" w:rsidP="00B83765">
            <w:pPr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50422" w:rsidP="005F2848">
            <w:pPr>
              <w:spacing w:line="100" w:lineRule="atLeast"/>
              <w:jc w:val="center"/>
            </w:pPr>
            <w:r w:rsidRPr="00D13A16">
              <w:t>Заместители директора по УВР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Качество педагогической документации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  <w:r w:rsidR="00807FAF" w:rsidRPr="00D13A16">
              <w:t>4</w:t>
            </w:r>
          </w:p>
        </w:tc>
        <w:tc>
          <w:tcPr>
            <w:tcW w:w="1772" w:type="pct"/>
          </w:tcPr>
          <w:p w:rsidR="00952DFF" w:rsidRPr="00D13A16" w:rsidRDefault="00952DFF" w:rsidP="00471699">
            <w:pPr>
              <w:snapToGrid w:val="0"/>
              <w:spacing w:line="100" w:lineRule="atLeast"/>
            </w:pPr>
            <w:r w:rsidRPr="00D13A16">
              <w:t>Составление графика проведения практической части учебных программ (диктантов, контрольных и лабораторных</w:t>
            </w:r>
            <w:r w:rsidR="00471699" w:rsidRPr="00D13A16">
              <w:t xml:space="preserve"> </w:t>
            </w:r>
            <w:r w:rsidRPr="00D13A16">
              <w:t>работ)</w:t>
            </w:r>
          </w:p>
        </w:tc>
        <w:tc>
          <w:tcPr>
            <w:tcW w:w="1000" w:type="pct"/>
          </w:tcPr>
          <w:p w:rsidR="00952DFF" w:rsidRPr="00D13A16" w:rsidRDefault="00807FAF" w:rsidP="00471699">
            <w:pPr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950422" w:rsidP="005F2848">
            <w:pPr>
              <w:spacing w:line="100" w:lineRule="atLeast"/>
              <w:jc w:val="center"/>
            </w:pPr>
            <w:r w:rsidRPr="00D13A16">
              <w:t>Заместители директора по УВР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График контроля и оценки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  <w:r w:rsidR="00807FAF" w:rsidRPr="00D13A16">
              <w:t>5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 xml:space="preserve">Составление графика диагностических мероприятий по выявлению уровня развития компетенций </w:t>
            </w:r>
            <w:r w:rsidR="00422DDD" w:rsidRPr="00D13A16">
              <w:t xml:space="preserve">в области владения русским </w:t>
            </w:r>
            <w:r w:rsidRPr="00D13A16">
              <w:t>языком</w:t>
            </w:r>
          </w:p>
        </w:tc>
        <w:tc>
          <w:tcPr>
            <w:tcW w:w="1000" w:type="pct"/>
          </w:tcPr>
          <w:p w:rsidR="00952DFF" w:rsidRPr="00D13A16" w:rsidRDefault="00807FAF" w:rsidP="00471699">
            <w:pPr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422DDD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</w:t>
            </w:r>
            <w:r w:rsidR="00950422" w:rsidRPr="00D13A16">
              <w:t>, зам директора по УВР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График контроля и оценки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  <w:r w:rsidR="00807FAF" w:rsidRPr="00D13A16">
              <w:t>6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Организация льготного питания учащихся.</w:t>
            </w: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 xml:space="preserve">Обеспечение режима горячего питания </w:t>
            </w:r>
          </w:p>
        </w:tc>
        <w:tc>
          <w:tcPr>
            <w:tcW w:w="1000" w:type="pct"/>
          </w:tcPr>
          <w:p w:rsidR="00952DFF" w:rsidRPr="00D13A16" w:rsidRDefault="00F178F1" w:rsidP="00F178F1">
            <w:pPr>
              <w:spacing w:line="100" w:lineRule="atLeast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952DFF" w:rsidRPr="00D13A16" w:rsidRDefault="00422DDD" w:rsidP="005F2848">
            <w:pPr>
              <w:spacing w:line="100" w:lineRule="atLeast"/>
              <w:jc w:val="center"/>
            </w:pPr>
            <w:r w:rsidRPr="00D13A16">
              <w:t>Горелова И.Д.</w:t>
            </w:r>
            <w:r w:rsidR="00950422" w:rsidRPr="00D13A16">
              <w:t xml:space="preserve">, </w:t>
            </w:r>
            <w:proofErr w:type="gramStart"/>
            <w:r w:rsidR="00950422" w:rsidRPr="00D13A16">
              <w:t>ответственный</w:t>
            </w:r>
            <w:proofErr w:type="gramEnd"/>
            <w:r w:rsidR="00950422" w:rsidRPr="00D13A16">
              <w:t xml:space="preserve"> по питанию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Выполнение программ по здоровье сбережению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1</w:t>
            </w:r>
            <w:r w:rsidR="00807FAF" w:rsidRPr="00D13A16">
              <w:t>7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Организация работы библиотеки:</w:t>
            </w:r>
          </w:p>
          <w:p w:rsidR="00952DFF" w:rsidRPr="00D13A16" w:rsidRDefault="00952DFF" w:rsidP="005F2848">
            <w:pPr>
              <w:snapToGrid w:val="0"/>
              <w:spacing w:line="100" w:lineRule="atLeast"/>
            </w:pP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- анализ наличия литературы,</w:t>
            </w: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обеспеченности учебниками;</w:t>
            </w: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- проверка плана работы библиотеки с учащимися;</w:t>
            </w: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- информирование учителей и учащихся о новых поступлениях;</w:t>
            </w: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- проверка систематизации учебной, методической и художественной литературы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952DFF" w:rsidRPr="00D13A16" w:rsidRDefault="007B76F5" w:rsidP="00422DDD">
            <w:pPr>
              <w:spacing w:line="100" w:lineRule="atLeast"/>
              <w:jc w:val="center"/>
            </w:pPr>
            <w:r w:rsidRPr="00D13A16">
              <w:t>Филиппова М.Л.</w:t>
            </w:r>
            <w:r w:rsidR="00950422" w:rsidRPr="00D13A16">
              <w:t>, зав библиотекой</w:t>
            </w:r>
          </w:p>
        </w:tc>
        <w:tc>
          <w:tcPr>
            <w:tcW w:w="1000" w:type="pct"/>
          </w:tcPr>
          <w:p w:rsidR="00952DFF" w:rsidRPr="00D13A16" w:rsidRDefault="00F178F1" w:rsidP="005F2848">
            <w:pPr>
              <w:spacing w:line="100" w:lineRule="atLeast"/>
              <w:jc w:val="center"/>
            </w:pPr>
            <w:r w:rsidRPr="00D13A16">
              <w:t>Обеспечение школы информационными ресурсами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807FAF" w:rsidP="005F2848">
            <w:pPr>
              <w:snapToGrid w:val="0"/>
              <w:spacing w:line="100" w:lineRule="atLeast"/>
              <w:jc w:val="center"/>
            </w:pPr>
            <w:r w:rsidRPr="00D13A16">
              <w:t>18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1000" w:type="pct"/>
          </w:tcPr>
          <w:p w:rsidR="00952DFF" w:rsidRPr="00D13A16" w:rsidRDefault="00950422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  <w:p w:rsidR="006C3297" w:rsidRPr="00D13A16" w:rsidRDefault="006C3297" w:rsidP="005F2848">
            <w:pPr>
              <w:spacing w:line="100" w:lineRule="atLeast"/>
              <w:jc w:val="center"/>
            </w:pPr>
            <w:r w:rsidRPr="00D13A16">
              <w:t>По плану</w:t>
            </w:r>
          </w:p>
        </w:tc>
        <w:tc>
          <w:tcPr>
            <w:tcW w:w="1000" w:type="pct"/>
          </w:tcPr>
          <w:p w:rsidR="00952DFF" w:rsidRPr="00D13A16" w:rsidRDefault="00950422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 xml:space="preserve">Согласованность действий родителей и школы 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807FAF" w:rsidP="005F2848">
            <w:pPr>
              <w:snapToGrid w:val="0"/>
              <w:spacing w:line="100" w:lineRule="atLeast"/>
              <w:jc w:val="center"/>
            </w:pPr>
            <w:r w:rsidRPr="00D13A16">
              <w:t>19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Проведение тематических  контрольных срезов</w:t>
            </w:r>
          </w:p>
        </w:tc>
        <w:tc>
          <w:tcPr>
            <w:tcW w:w="1000" w:type="pct"/>
          </w:tcPr>
          <w:p w:rsidR="00952DFF" w:rsidRPr="00D13A16" w:rsidRDefault="00F178F1" w:rsidP="00F178F1">
            <w:pPr>
              <w:spacing w:line="100" w:lineRule="atLeast"/>
              <w:jc w:val="center"/>
            </w:pPr>
            <w:r w:rsidRPr="00D13A16">
              <w:t>По графику в течение года</w:t>
            </w:r>
          </w:p>
        </w:tc>
        <w:tc>
          <w:tcPr>
            <w:tcW w:w="1000" w:type="pct"/>
          </w:tcPr>
          <w:p w:rsidR="00952DFF" w:rsidRPr="00D13A16" w:rsidRDefault="00422DDD" w:rsidP="005F2848">
            <w:pPr>
              <w:spacing w:line="100" w:lineRule="atLeast"/>
              <w:jc w:val="center"/>
            </w:pPr>
            <w:r w:rsidRPr="00D13A16">
              <w:t>Заместитель</w:t>
            </w:r>
            <w:r w:rsidR="006C3297" w:rsidRPr="00D13A16">
              <w:t xml:space="preserve"> директора по УВР</w:t>
            </w:r>
          </w:p>
        </w:tc>
        <w:tc>
          <w:tcPr>
            <w:tcW w:w="1000" w:type="pct"/>
          </w:tcPr>
          <w:p w:rsidR="00952DFF" w:rsidRPr="00D13A16" w:rsidRDefault="006C3297" w:rsidP="006C3297">
            <w:pPr>
              <w:spacing w:line="100" w:lineRule="atLeast"/>
              <w:jc w:val="center"/>
            </w:pPr>
            <w:r w:rsidRPr="00D13A16">
              <w:t>Контроль качества образования</w:t>
            </w:r>
          </w:p>
        </w:tc>
      </w:tr>
      <w:tr w:rsidR="00422DDD" w:rsidRPr="00D13A16" w:rsidTr="00471699">
        <w:trPr>
          <w:trHeight w:val="578"/>
        </w:trPr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2</w:t>
            </w:r>
            <w:r w:rsidR="00807FAF" w:rsidRPr="00D13A16">
              <w:t>0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Смотр учебных кабинетов (методическая часть)</w:t>
            </w:r>
          </w:p>
        </w:tc>
        <w:tc>
          <w:tcPr>
            <w:tcW w:w="1000" w:type="pct"/>
          </w:tcPr>
          <w:p w:rsidR="00952DFF" w:rsidRPr="00D13A16" w:rsidRDefault="00807FAF" w:rsidP="00471699">
            <w:pPr>
              <w:spacing w:line="100" w:lineRule="atLeast"/>
              <w:jc w:val="center"/>
            </w:pPr>
            <w:r w:rsidRPr="00D13A16">
              <w:t>Ноябрь 20</w:t>
            </w:r>
            <w:r w:rsidR="00134B2B" w:rsidRPr="00D13A16">
              <w:t>21</w:t>
            </w:r>
          </w:p>
        </w:tc>
        <w:tc>
          <w:tcPr>
            <w:tcW w:w="1000" w:type="pct"/>
          </w:tcPr>
          <w:p w:rsidR="00952DFF" w:rsidRPr="00D13A16" w:rsidRDefault="00422DDD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О.Л., зам директора по УВ</w:t>
            </w:r>
            <w:r w:rsidR="006C3297" w:rsidRPr="00D13A16">
              <w:t>Р</w:t>
            </w:r>
          </w:p>
        </w:tc>
        <w:tc>
          <w:tcPr>
            <w:tcW w:w="1000" w:type="pct"/>
          </w:tcPr>
          <w:p w:rsidR="00952DFF" w:rsidRPr="00D13A16" w:rsidRDefault="006C3297" w:rsidP="006C3297">
            <w:pPr>
              <w:spacing w:line="100" w:lineRule="atLeast"/>
              <w:jc w:val="center"/>
            </w:pPr>
            <w:r w:rsidRPr="00D13A16">
              <w:t>Контроль  методической деятельности зав кабинетов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2</w:t>
            </w:r>
            <w:r w:rsidR="00807FAF" w:rsidRPr="00D13A16">
              <w:t>1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Организация работы по подготовке и проведению промежуточной аттестации в 1-8, 10 классах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952DFF" w:rsidRPr="00D13A16" w:rsidRDefault="00422DDD" w:rsidP="00422DDD">
            <w:pPr>
              <w:spacing w:line="100" w:lineRule="atLeast"/>
              <w:jc w:val="center"/>
            </w:pPr>
            <w:r w:rsidRPr="00D13A16">
              <w:t>Заместитель</w:t>
            </w:r>
            <w:r w:rsidR="006C3297" w:rsidRPr="00D13A16">
              <w:t xml:space="preserve"> директора по УВР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 xml:space="preserve">Контроль качества образования 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2</w:t>
            </w:r>
            <w:r w:rsidR="00807FAF" w:rsidRPr="00D13A16">
              <w:t>2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Организация работы по подготовке и проведению итоговой аттестации в 9, 11 классах</w:t>
            </w:r>
          </w:p>
        </w:tc>
        <w:tc>
          <w:tcPr>
            <w:tcW w:w="1000" w:type="pct"/>
          </w:tcPr>
          <w:p w:rsidR="00952DFF" w:rsidRPr="00D13A16" w:rsidRDefault="00807FAF" w:rsidP="00471699">
            <w:pPr>
              <w:spacing w:line="100" w:lineRule="atLeast"/>
              <w:jc w:val="center"/>
            </w:pPr>
            <w:r w:rsidRPr="00D13A16">
              <w:t>Апрель-май 20</w:t>
            </w:r>
            <w:r w:rsidR="00134B2B" w:rsidRPr="00D13A16">
              <w:t>22</w:t>
            </w:r>
          </w:p>
        </w:tc>
        <w:tc>
          <w:tcPr>
            <w:tcW w:w="1000" w:type="pct"/>
          </w:tcPr>
          <w:p w:rsidR="00952DFF" w:rsidRPr="00D13A16" w:rsidRDefault="004E2E5B" w:rsidP="005F2848">
            <w:pPr>
              <w:spacing w:line="100" w:lineRule="atLeast"/>
              <w:jc w:val="center"/>
            </w:pPr>
            <w:r w:rsidRPr="00D13A16">
              <w:t xml:space="preserve"> Заместитель</w:t>
            </w:r>
            <w:r w:rsidR="006C3297" w:rsidRPr="00D13A16">
              <w:t xml:space="preserve"> директора по УВР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Контроль качества образования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2</w:t>
            </w:r>
            <w:r w:rsidR="00807FAF" w:rsidRPr="00D13A16">
              <w:t>3</w:t>
            </w:r>
          </w:p>
        </w:tc>
        <w:tc>
          <w:tcPr>
            <w:tcW w:w="1772" w:type="pct"/>
          </w:tcPr>
          <w:p w:rsidR="00952DFF" w:rsidRPr="00D13A16" w:rsidRDefault="004E2E5B" w:rsidP="005F2848">
            <w:pPr>
              <w:snapToGrid w:val="0"/>
              <w:spacing w:line="100" w:lineRule="atLeast"/>
            </w:pPr>
            <w:r w:rsidRPr="00D13A16">
              <w:t xml:space="preserve">Организация и проведение </w:t>
            </w:r>
            <w:proofErr w:type="gramStart"/>
            <w:r w:rsidR="00952DFF" w:rsidRPr="00D13A16">
              <w:t>КР</w:t>
            </w:r>
            <w:proofErr w:type="gramEnd"/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952DFF" w:rsidRPr="00D13A16" w:rsidRDefault="004E2E5B" w:rsidP="005F2848">
            <w:pPr>
              <w:spacing w:line="100" w:lineRule="atLeast"/>
              <w:jc w:val="center"/>
            </w:pPr>
            <w:r w:rsidRPr="00D13A16">
              <w:t xml:space="preserve"> Заместитель</w:t>
            </w:r>
            <w:r w:rsidR="006C3297" w:rsidRPr="00D13A16">
              <w:t xml:space="preserve"> директора по УВР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Контроль качества образования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2</w:t>
            </w:r>
            <w:r w:rsidR="00807FAF" w:rsidRPr="00D13A16">
              <w:t>4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Организация приема учащихся в 1 классы с учетом дифференциации учебного процесса:</w:t>
            </w: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- учет будущих первоклассников школы;</w:t>
            </w: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- прием заявлений и документов;</w:t>
            </w:r>
          </w:p>
          <w:p w:rsidR="00952DFF" w:rsidRPr="00D13A16" w:rsidRDefault="00952DFF" w:rsidP="005F2848">
            <w:pPr>
              <w:spacing w:line="100" w:lineRule="atLeast"/>
            </w:pPr>
            <w:r w:rsidRPr="00D13A16">
              <w:t>- организация подготовительных занятий с будущими первоклассниками</w:t>
            </w:r>
          </w:p>
        </w:tc>
        <w:tc>
          <w:tcPr>
            <w:tcW w:w="1000" w:type="pct"/>
          </w:tcPr>
          <w:p w:rsidR="00952DFF" w:rsidRPr="00D13A16" w:rsidRDefault="00471699" w:rsidP="00471699">
            <w:pPr>
              <w:spacing w:line="100" w:lineRule="atLeast"/>
              <w:jc w:val="center"/>
            </w:pPr>
            <w:r w:rsidRPr="00D13A16">
              <w:t>февраль</w:t>
            </w:r>
            <w:r w:rsidR="00807FAF" w:rsidRPr="00D13A16">
              <w:t>-</w:t>
            </w:r>
            <w:r w:rsidRPr="00D13A16">
              <w:t>август</w:t>
            </w:r>
            <w:r w:rsidR="00807FAF" w:rsidRPr="00D13A16">
              <w:t xml:space="preserve"> 20</w:t>
            </w:r>
            <w:r w:rsidR="00134B2B" w:rsidRPr="00D13A16">
              <w:t>22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Зам директора по УВР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Списки первоклассников</w:t>
            </w:r>
          </w:p>
        </w:tc>
      </w:tr>
      <w:tr w:rsidR="00422DDD" w:rsidRPr="00D13A16" w:rsidTr="00D27552">
        <w:tc>
          <w:tcPr>
            <w:tcW w:w="228" w:type="pct"/>
            <w:vAlign w:val="center"/>
          </w:tcPr>
          <w:p w:rsidR="00952DFF" w:rsidRPr="00D13A16" w:rsidRDefault="00952DFF" w:rsidP="005F2848">
            <w:pPr>
              <w:snapToGrid w:val="0"/>
              <w:spacing w:line="100" w:lineRule="atLeast"/>
              <w:jc w:val="center"/>
            </w:pPr>
            <w:r w:rsidRPr="00D13A16">
              <w:t>2</w:t>
            </w:r>
            <w:r w:rsidR="00807FAF" w:rsidRPr="00D13A16">
              <w:t>5</w:t>
            </w:r>
          </w:p>
        </w:tc>
        <w:tc>
          <w:tcPr>
            <w:tcW w:w="1772" w:type="pct"/>
          </w:tcPr>
          <w:p w:rsidR="00952DFF" w:rsidRPr="00D13A16" w:rsidRDefault="00952DFF" w:rsidP="005F2848">
            <w:pPr>
              <w:snapToGrid w:val="0"/>
              <w:spacing w:line="100" w:lineRule="atLeast"/>
            </w:pPr>
            <w:r w:rsidRPr="00D13A16">
              <w:t>Проведение общешкольных родительских собраний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00" w:type="pct"/>
          </w:tcPr>
          <w:p w:rsidR="00952DFF" w:rsidRPr="00D13A16" w:rsidRDefault="006C3297" w:rsidP="005F2848">
            <w:pPr>
              <w:spacing w:line="100" w:lineRule="atLeast"/>
              <w:jc w:val="center"/>
            </w:pPr>
            <w:r w:rsidRPr="00D13A16">
              <w:t>Согласованность действий родителей и школы</w:t>
            </w:r>
          </w:p>
        </w:tc>
      </w:tr>
    </w:tbl>
    <w:p w:rsidR="00EA5468" w:rsidRPr="00D13A16" w:rsidRDefault="00EA5468">
      <w:pPr>
        <w:spacing w:line="100" w:lineRule="atLeast"/>
        <w:ind w:firstLine="567"/>
        <w:jc w:val="both"/>
      </w:pPr>
    </w:p>
    <w:p w:rsidR="009B606A" w:rsidRPr="00D13A16" w:rsidRDefault="009B606A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</w:p>
    <w:p w:rsidR="009B606A" w:rsidRPr="00D13A16" w:rsidRDefault="009B606A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</w:p>
    <w:p w:rsidR="009B606A" w:rsidRPr="00D13A16" w:rsidRDefault="009B606A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</w:p>
    <w:p w:rsidR="00EA5468" w:rsidRPr="00D13A16" w:rsidRDefault="00D27552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  <w:r w:rsidRPr="00D13A16">
        <w:rPr>
          <w:b/>
          <w:lang w:val="ru-RU"/>
        </w:rPr>
        <w:br w:type="page"/>
      </w:r>
      <w:r w:rsidR="007F22C1" w:rsidRPr="00D13A16">
        <w:rPr>
          <w:b/>
          <w:lang w:val="ru-RU"/>
        </w:rPr>
        <w:t xml:space="preserve">План управления </w:t>
      </w:r>
      <w:r w:rsidR="00EA5468" w:rsidRPr="00D13A16">
        <w:rPr>
          <w:b/>
          <w:lang w:val="ru-RU"/>
        </w:rPr>
        <w:t>образовательным процессом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534"/>
        <w:gridCol w:w="3123"/>
        <w:gridCol w:w="3123"/>
        <w:gridCol w:w="3123"/>
      </w:tblGrid>
      <w:tr w:rsidR="00EA5468" w:rsidRPr="00D13A16" w:rsidTr="00D27552">
        <w:tc>
          <w:tcPr>
            <w:tcW w:w="228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72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proofErr w:type="gramStart"/>
            <w:r w:rsidRPr="00D13A16">
              <w:t>Контр</w:t>
            </w:r>
            <w:r w:rsidR="007B76F5" w:rsidRPr="00D13A16">
              <w:t>оль за</w:t>
            </w:r>
            <w:proofErr w:type="gramEnd"/>
            <w:r w:rsidR="00471699" w:rsidRPr="00D13A16">
              <w:t xml:space="preserve"> </w:t>
            </w:r>
            <w:r w:rsidR="007B76F5" w:rsidRPr="00D13A16">
              <w:t>организацией внеурочной деятельности</w:t>
            </w:r>
          </w:p>
        </w:tc>
        <w:tc>
          <w:tcPr>
            <w:tcW w:w="1000" w:type="pct"/>
          </w:tcPr>
          <w:p w:rsidR="006C3297" w:rsidRPr="00D13A16" w:rsidRDefault="006C3297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Зам ди</w:t>
            </w:r>
            <w:r w:rsidR="007B76F5" w:rsidRPr="00D13A16">
              <w:t xml:space="preserve">ректора по ВР 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Оптималь</w:t>
            </w:r>
            <w:r w:rsidR="007B76F5" w:rsidRPr="00D13A16">
              <w:t>ная работа внеурочной деятельности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72" w:type="pct"/>
          </w:tcPr>
          <w:p w:rsidR="006C3297" w:rsidRPr="00D13A16" w:rsidRDefault="006C3297" w:rsidP="00807FAF">
            <w:pPr>
              <w:snapToGrid w:val="0"/>
              <w:spacing w:line="100" w:lineRule="atLeast"/>
            </w:pPr>
            <w:proofErr w:type="gramStart"/>
            <w:r w:rsidRPr="00D13A16">
              <w:t>Контроль за</w:t>
            </w:r>
            <w:proofErr w:type="gramEnd"/>
            <w:r w:rsidRPr="00D13A16">
              <w:t xml:space="preserve"> работой кружков</w:t>
            </w:r>
            <w:r w:rsidR="00807FAF" w:rsidRPr="00D13A16">
              <w:t xml:space="preserve"> </w:t>
            </w:r>
          </w:p>
        </w:tc>
        <w:tc>
          <w:tcPr>
            <w:tcW w:w="1000" w:type="pct"/>
          </w:tcPr>
          <w:p w:rsidR="006C3297" w:rsidRPr="00D13A16" w:rsidRDefault="006C3297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6C3297" w:rsidRPr="00D13A16" w:rsidRDefault="004E2E5B" w:rsidP="005F2848">
            <w:pPr>
              <w:spacing w:line="100" w:lineRule="atLeast"/>
              <w:jc w:val="center"/>
            </w:pPr>
            <w:r w:rsidRPr="00D13A16">
              <w:t>Фокина Е.В</w:t>
            </w:r>
            <w:r w:rsidR="004F0B4F" w:rsidRPr="00D13A16">
              <w:t>., зам директора по ВР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Оптимальн</w:t>
            </w:r>
            <w:r w:rsidR="00807FAF" w:rsidRPr="00D13A16">
              <w:t>ая работа кружков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Проверка планов: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учебно-тематических;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воспитательной работы;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работы МО;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кружков и факультетов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Замест</w:t>
            </w:r>
            <w:r w:rsidR="004E2E5B" w:rsidRPr="00D13A16">
              <w:t xml:space="preserve">ители директора по УВР, ВР 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Оптимальная организация работы ОУ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Сдача отчетов по итогам четвертей, учебного года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По итогам четвертей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Заместители директора по У</w:t>
            </w:r>
            <w:r w:rsidR="004E2E5B" w:rsidRPr="00D13A16">
              <w:t xml:space="preserve">ВР, ВР 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Информационный обмен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Подведение итогов четвертей, полугодия и учебного года</w:t>
            </w:r>
          </w:p>
        </w:tc>
        <w:tc>
          <w:tcPr>
            <w:tcW w:w="1000" w:type="pct"/>
          </w:tcPr>
          <w:p w:rsidR="006C3297" w:rsidRPr="00D13A16" w:rsidRDefault="007B76F5" w:rsidP="005F2848">
            <w:pPr>
              <w:spacing w:line="100" w:lineRule="atLeast"/>
              <w:jc w:val="center"/>
            </w:pPr>
            <w:r w:rsidRPr="00D13A16">
              <w:t>Но</w:t>
            </w:r>
            <w:r w:rsidR="00807FAF" w:rsidRPr="00D13A16">
              <w:t>ябрь, декабрь 20</w:t>
            </w:r>
            <w:r w:rsidR="00134B2B" w:rsidRPr="00D13A16">
              <w:t>21</w:t>
            </w:r>
          </w:p>
          <w:p w:rsidR="004F0B4F" w:rsidRPr="00D13A16" w:rsidRDefault="00807FAF" w:rsidP="00471699">
            <w:pPr>
              <w:spacing w:line="100" w:lineRule="atLeast"/>
              <w:jc w:val="center"/>
            </w:pPr>
            <w:r w:rsidRPr="00D13A16">
              <w:t>Март, май, июнь 20</w:t>
            </w:r>
            <w:r w:rsidR="00134B2B" w:rsidRPr="00D13A16">
              <w:t>22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Замест</w:t>
            </w:r>
            <w:r w:rsidR="004E2E5B" w:rsidRPr="00D13A16">
              <w:t xml:space="preserve">ители директора по УВР, ВР 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Анализ и корректировка деятельности ОУ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proofErr w:type="gramStart"/>
            <w:r w:rsidRPr="00D13A16">
              <w:t>Контроль за</w:t>
            </w:r>
            <w:proofErr w:type="gramEnd"/>
            <w:r w:rsidRPr="00D13A16">
              <w:t xml:space="preserve"> выполнением учебных программ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Заместители директора по УВР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Реализация рабочих программ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7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Выполнение практической части учебных программ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Заместители директора по УВР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Реализация рабочих программ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8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 xml:space="preserve">Проверка учебной документации в соответствии с требованиями </w:t>
            </w:r>
            <w:proofErr w:type="spellStart"/>
            <w:r w:rsidRPr="00D13A16">
              <w:t>Рособрнадзора</w:t>
            </w:r>
            <w:proofErr w:type="spellEnd"/>
          </w:p>
        </w:tc>
        <w:tc>
          <w:tcPr>
            <w:tcW w:w="1000" w:type="pct"/>
          </w:tcPr>
          <w:p w:rsidR="006C3297" w:rsidRPr="00D13A16" w:rsidRDefault="00807FAF" w:rsidP="005F2848">
            <w:pPr>
              <w:spacing w:line="100" w:lineRule="atLeast"/>
              <w:jc w:val="center"/>
            </w:pPr>
            <w:r w:rsidRPr="00D13A16">
              <w:t>Декабрь20</w:t>
            </w:r>
            <w:r w:rsidR="00134B2B" w:rsidRPr="00D13A16">
              <w:t>21</w:t>
            </w:r>
          </w:p>
          <w:p w:rsidR="004F0B4F" w:rsidRPr="00D13A16" w:rsidRDefault="00807FAF" w:rsidP="00471699">
            <w:pPr>
              <w:spacing w:line="100" w:lineRule="atLeast"/>
              <w:jc w:val="center"/>
            </w:pPr>
            <w:r w:rsidRPr="00D13A16">
              <w:t>Апрель 20</w:t>
            </w:r>
            <w:r w:rsidR="00134B2B" w:rsidRPr="00D13A16">
              <w:t>22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Замест</w:t>
            </w:r>
            <w:r w:rsidR="004E2E5B" w:rsidRPr="00D13A16">
              <w:t xml:space="preserve">ители директора по УВР, ВР </w:t>
            </w:r>
          </w:p>
        </w:tc>
        <w:tc>
          <w:tcPr>
            <w:tcW w:w="1000" w:type="pct"/>
          </w:tcPr>
          <w:p w:rsidR="006C3297" w:rsidRPr="00D13A16" w:rsidRDefault="004F0B4F" w:rsidP="00471699">
            <w:pPr>
              <w:spacing w:line="100" w:lineRule="atLeast"/>
              <w:jc w:val="center"/>
            </w:pPr>
            <w:r w:rsidRPr="00D13A16">
              <w:t>Качество оформления учебной документации, выполнение требований ФГОС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9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 xml:space="preserve">Текущая проверка состояния </w:t>
            </w:r>
            <w:proofErr w:type="spellStart"/>
            <w:r w:rsidRPr="00D13A16">
              <w:t>внутришкольной</w:t>
            </w:r>
            <w:proofErr w:type="spellEnd"/>
            <w:r w:rsidRPr="00D13A16">
              <w:t xml:space="preserve"> документации: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классных журналов;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журналов работы кружков;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журнала индивид</w:t>
            </w:r>
            <w:proofErr w:type="gramStart"/>
            <w:r w:rsidRPr="00D13A16">
              <w:t>.</w:t>
            </w:r>
            <w:proofErr w:type="gramEnd"/>
            <w:r w:rsidRPr="00D13A16">
              <w:t xml:space="preserve"> </w:t>
            </w:r>
            <w:proofErr w:type="gramStart"/>
            <w:r w:rsidRPr="00D13A16">
              <w:t>з</w:t>
            </w:r>
            <w:proofErr w:type="gramEnd"/>
            <w:r w:rsidRPr="00D13A16">
              <w:t>анятий;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личных дел учащихся;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дневников учащихся;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тетрадей учащихся;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личных дел сотрудников.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56439E" w:rsidRPr="00D13A16" w:rsidRDefault="004E2E5B" w:rsidP="005F2848">
            <w:pPr>
              <w:spacing w:line="100" w:lineRule="atLeast"/>
              <w:jc w:val="center"/>
            </w:pPr>
            <w:r w:rsidRPr="00D13A16">
              <w:t>Козырева О.П.</w:t>
            </w:r>
            <w:r w:rsidR="0056439E" w:rsidRPr="00D13A16">
              <w:t>, директор ОУ</w:t>
            </w:r>
          </w:p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Замест</w:t>
            </w:r>
            <w:r w:rsidR="002F61D6" w:rsidRPr="00D13A16">
              <w:t>ители директора по УВР, ВР</w:t>
            </w:r>
          </w:p>
        </w:tc>
        <w:tc>
          <w:tcPr>
            <w:tcW w:w="1000" w:type="pct"/>
          </w:tcPr>
          <w:p w:rsidR="006C3297" w:rsidRPr="00D13A16" w:rsidRDefault="0056439E" w:rsidP="00471699">
            <w:pPr>
              <w:spacing w:line="100" w:lineRule="atLeast"/>
              <w:jc w:val="center"/>
            </w:pPr>
            <w:r w:rsidRPr="00D13A16">
              <w:t>Качество оформления документации, выполнение требований ФГОС, требований норм трудового права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10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Посещение уроков в начальной школе и учителей-предметников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По графику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Замест</w:t>
            </w:r>
            <w:r w:rsidR="002F61D6" w:rsidRPr="00D13A16">
              <w:t>ители директора по УВР, ВР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Качество преподавания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11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Посещение уроков у вновь прибывших учителей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Замест</w:t>
            </w:r>
            <w:r w:rsidR="002F61D6" w:rsidRPr="00D13A16">
              <w:t xml:space="preserve">ители директора по УВР, ВР 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Качество преподавания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12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Посещение уроков у молодых специалистов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Замест</w:t>
            </w:r>
            <w:r w:rsidR="002F61D6" w:rsidRPr="00D13A16">
              <w:t>ители директора по УВР, ВР</w:t>
            </w:r>
          </w:p>
        </w:tc>
        <w:tc>
          <w:tcPr>
            <w:tcW w:w="1000" w:type="pct"/>
          </w:tcPr>
          <w:p w:rsidR="006C3297" w:rsidRPr="00D13A16" w:rsidRDefault="0056439E" w:rsidP="0056439E">
            <w:pPr>
              <w:spacing w:line="100" w:lineRule="atLeast"/>
              <w:jc w:val="center"/>
            </w:pPr>
            <w:r w:rsidRPr="00D13A16">
              <w:t>Поддержка молодых специалистов, адаптация в новых профессиональных условиях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13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Классно-обобщающий контроль: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в 9-х классах</w:t>
            </w:r>
          </w:p>
          <w:p w:rsidR="006C3297" w:rsidRPr="00D13A16" w:rsidRDefault="006C3297" w:rsidP="00C37D20">
            <w:pPr>
              <w:spacing w:line="100" w:lineRule="atLeast"/>
            </w:pPr>
            <w:r w:rsidRPr="00D13A16">
              <w:t>- в 11-х классе</w:t>
            </w:r>
          </w:p>
        </w:tc>
        <w:tc>
          <w:tcPr>
            <w:tcW w:w="1000" w:type="pct"/>
          </w:tcPr>
          <w:p w:rsidR="004F0B4F" w:rsidRPr="00D13A16" w:rsidRDefault="00807FAF" w:rsidP="004F0B4F">
            <w:pPr>
              <w:spacing w:line="100" w:lineRule="atLeast"/>
              <w:jc w:val="center"/>
            </w:pPr>
            <w:r w:rsidRPr="00D13A16">
              <w:t>Декабрь20</w:t>
            </w:r>
            <w:r w:rsidR="00134B2B" w:rsidRPr="00D13A16">
              <w:t>21</w:t>
            </w:r>
          </w:p>
          <w:p w:rsidR="006C3297" w:rsidRPr="00D13A16" w:rsidRDefault="00807FAF" w:rsidP="00471699">
            <w:pPr>
              <w:spacing w:line="100" w:lineRule="atLeast"/>
              <w:jc w:val="center"/>
            </w:pPr>
            <w:r w:rsidRPr="00D13A16">
              <w:t>Апрель 20</w:t>
            </w:r>
            <w:r w:rsidR="00134B2B" w:rsidRPr="00D13A16">
              <w:t>22</w:t>
            </w:r>
          </w:p>
        </w:tc>
        <w:tc>
          <w:tcPr>
            <w:tcW w:w="1000" w:type="pct"/>
          </w:tcPr>
          <w:p w:rsidR="006C3297" w:rsidRPr="00D13A16" w:rsidRDefault="0056439E" w:rsidP="0056439E">
            <w:pPr>
              <w:spacing w:line="100" w:lineRule="atLeast"/>
              <w:jc w:val="center"/>
            </w:pPr>
            <w:r w:rsidRPr="00D13A16">
              <w:t xml:space="preserve">Заместители директора по УВР 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Контроль качества образования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14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r w:rsidRPr="00D13A16">
              <w:t>Организация работы с учащимися 9 и 11 классов по подготовке к итоговой аттестации</w:t>
            </w:r>
          </w:p>
        </w:tc>
        <w:tc>
          <w:tcPr>
            <w:tcW w:w="1000" w:type="pct"/>
          </w:tcPr>
          <w:p w:rsidR="006C3297" w:rsidRPr="00D13A16" w:rsidRDefault="00D95CF9" w:rsidP="004F0B4F">
            <w:pPr>
              <w:spacing w:line="100" w:lineRule="atLeast"/>
              <w:jc w:val="center"/>
            </w:pPr>
            <w:r w:rsidRPr="00D13A16">
              <w:t>В течени</w:t>
            </w:r>
            <w:proofErr w:type="gramStart"/>
            <w:r w:rsidRPr="00D13A16">
              <w:t>и</w:t>
            </w:r>
            <w:proofErr w:type="gramEnd"/>
            <w:r w:rsidRPr="00D13A16">
              <w:t xml:space="preserve"> года</w:t>
            </w:r>
          </w:p>
        </w:tc>
        <w:tc>
          <w:tcPr>
            <w:tcW w:w="1000" w:type="pct"/>
          </w:tcPr>
          <w:p w:rsidR="006C3297" w:rsidRPr="00D13A16" w:rsidRDefault="0056439E" w:rsidP="0056439E">
            <w:pPr>
              <w:spacing w:line="100" w:lineRule="atLeast"/>
              <w:jc w:val="center"/>
            </w:pPr>
            <w:r w:rsidRPr="00D13A16">
              <w:t xml:space="preserve">Заместители директора по УВР 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Контроль качества образования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15</w:t>
            </w:r>
          </w:p>
        </w:tc>
        <w:tc>
          <w:tcPr>
            <w:tcW w:w="1772" w:type="pct"/>
          </w:tcPr>
          <w:p w:rsidR="006C3297" w:rsidRPr="00D13A16" w:rsidRDefault="006C3297" w:rsidP="00D95CF9">
            <w:pPr>
              <w:snapToGrid w:val="0"/>
              <w:spacing w:line="100" w:lineRule="atLeast"/>
            </w:pPr>
            <w:r w:rsidRPr="00D13A16">
              <w:t>Организация работы с учащимися, претендующими на медали и аттестаты с отличием</w:t>
            </w:r>
          </w:p>
        </w:tc>
        <w:tc>
          <w:tcPr>
            <w:tcW w:w="1000" w:type="pct"/>
          </w:tcPr>
          <w:p w:rsidR="006C3297" w:rsidRPr="00D13A16" w:rsidRDefault="00D95CF9" w:rsidP="004F0B4F">
            <w:pPr>
              <w:spacing w:line="100" w:lineRule="atLeast"/>
              <w:jc w:val="center"/>
            </w:pPr>
            <w:r w:rsidRPr="00D13A16">
              <w:t xml:space="preserve">В течении </w:t>
            </w:r>
            <w:proofErr w:type="spellStart"/>
            <w:r w:rsidRPr="00D13A16">
              <w:t>гда</w:t>
            </w:r>
            <w:proofErr w:type="spellEnd"/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Заместители директора по УВР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Сопровождение и поддержка одаренных детей</w:t>
            </w:r>
          </w:p>
        </w:tc>
      </w:tr>
      <w:tr w:rsidR="006C3297" w:rsidRPr="00D13A16" w:rsidTr="00D27552">
        <w:tc>
          <w:tcPr>
            <w:tcW w:w="228" w:type="pct"/>
            <w:vAlign w:val="center"/>
          </w:tcPr>
          <w:p w:rsidR="006C3297" w:rsidRPr="00D13A16" w:rsidRDefault="006C3297" w:rsidP="00C37D20">
            <w:pPr>
              <w:snapToGrid w:val="0"/>
              <w:spacing w:line="100" w:lineRule="atLeast"/>
              <w:jc w:val="center"/>
            </w:pPr>
            <w:r w:rsidRPr="00D13A16">
              <w:t>16</w:t>
            </w:r>
          </w:p>
        </w:tc>
        <w:tc>
          <w:tcPr>
            <w:tcW w:w="1772" w:type="pct"/>
          </w:tcPr>
          <w:p w:rsidR="006C3297" w:rsidRPr="00D13A16" w:rsidRDefault="006C3297" w:rsidP="00C37D20">
            <w:pPr>
              <w:snapToGrid w:val="0"/>
              <w:spacing w:line="100" w:lineRule="atLeast"/>
            </w:pPr>
            <w:proofErr w:type="gramStart"/>
            <w:r w:rsidRPr="00D13A16">
              <w:t>Контроль за</w:t>
            </w:r>
            <w:proofErr w:type="gramEnd"/>
            <w:r w:rsidRPr="00D13A16">
              <w:t xml:space="preserve"> проведением промежуточной и итоговой</w:t>
            </w:r>
            <w:r w:rsidR="0056439E" w:rsidRPr="00D13A16">
              <w:t xml:space="preserve"> аттестации</w:t>
            </w:r>
          </w:p>
        </w:tc>
        <w:tc>
          <w:tcPr>
            <w:tcW w:w="1000" w:type="pct"/>
          </w:tcPr>
          <w:p w:rsidR="006C3297" w:rsidRPr="00D13A16" w:rsidRDefault="004F0B4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Заместители директора по УВР</w:t>
            </w:r>
          </w:p>
        </w:tc>
        <w:tc>
          <w:tcPr>
            <w:tcW w:w="1000" w:type="pct"/>
          </w:tcPr>
          <w:p w:rsidR="006C3297" w:rsidRPr="00D13A16" w:rsidRDefault="0056439E" w:rsidP="005F2848">
            <w:pPr>
              <w:spacing w:line="100" w:lineRule="atLeast"/>
              <w:jc w:val="center"/>
            </w:pPr>
            <w:r w:rsidRPr="00D13A16">
              <w:t>Контроль качества образования</w:t>
            </w:r>
          </w:p>
        </w:tc>
      </w:tr>
    </w:tbl>
    <w:p w:rsidR="00EA5468" w:rsidRPr="00D13A16" w:rsidRDefault="007F22C1" w:rsidP="007F22C1">
      <w:pPr>
        <w:spacing w:line="100" w:lineRule="atLeast"/>
        <w:ind w:firstLine="567"/>
        <w:jc w:val="center"/>
      </w:pPr>
      <w:r w:rsidRPr="00D13A16">
        <w:rPr>
          <w:b/>
          <w:bCs/>
        </w:rPr>
        <w:t>План работы</w:t>
      </w:r>
      <w:r w:rsidR="00EA5468" w:rsidRPr="00D13A16">
        <w:rPr>
          <w:b/>
          <w:bCs/>
        </w:rPr>
        <w:t xml:space="preserve"> по адаптации первоклассников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534"/>
        <w:gridCol w:w="3123"/>
        <w:gridCol w:w="3123"/>
        <w:gridCol w:w="3123"/>
      </w:tblGrid>
      <w:tr w:rsidR="00EA5468" w:rsidRPr="00D13A16" w:rsidTr="00D27552">
        <w:tc>
          <w:tcPr>
            <w:tcW w:w="228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72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56439E" w:rsidRPr="00D13A16" w:rsidTr="00D27552">
        <w:tc>
          <w:tcPr>
            <w:tcW w:w="228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72" w:type="pct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 xml:space="preserve"> Реализация программы «Адаптация первоклассников»</w:t>
            </w:r>
          </w:p>
        </w:tc>
        <w:tc>
          <w:tcPr>
            <w:tcW w:w="1000" w:type="pct"/>
            <w:vAlign w:val="center"/>
          </w:tcPr>
          <w:p w:rsidR="0056439E" w:rsidRPr="00D13A16" w:rsidRDefault="002929BC" w:rsidP="00D95CF9">
            <w:pPr>
              <w:snapToGrid w:val="0"/>
              <w:spacing w:line="100" w:lineRule="atLeast"/>
              <w:jc w:val="center"/>
            </w:pPr>
            <w:r w:rsidRPr="00D13A16">
              <w:t>Сентябрь-дека</w:t>
            </w:r>
            <w:r w:rsidR="00807FAF" w:rsidRPr="00D13A16">
              <w:t>брь 20</w:t>
            </w:r>
            <w:r w:rsidR="00134B2B" w:rsidRPr="00D13A16">
              <w:t>21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Клас</w:t>
            </w:r>
            <w:r w:rsidR="007B76F5" w:rsidRPr="00D13A16">
              <w:t xml:space="preserve">сный руководитель, зам по УВР 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Создание условий по формированию комфортного пребывания детей</w:t>
            </w:r>
          </w:p>
        </w:tc>
      </w:tr>
      <w:tr w:rsidR="0056439E" w:rsidRPr="00D13A16" w:rsidTr="00D27552">
        <w:tc>
          <w:tcPr>
            <w:tcW w:w="228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72" w:type="pct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Родительское собрание</w:t>
            </w:r>
          </w:p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 xml:space="preserve"> (ознакомление с ООП НОО, особенностями адаптационного периода, системой требований к учащимся 1 классов)</w:t>
            </w:r>
          </w:p>
        </w:tc>
        <w:tc>
          <w:tcPr>
            <w:tcW w:w="1000" w:type="pct"/>
            <w:vAlign w:val="center"/>
          </w:tcPr>
          <w:p w:rsidR="0056439E" w:rsidRPr="00D13A16" w:rsidRDefault="00807FAF" w:rsidP="00D95CF9">
            <w:pPr>
              <w:snapToGrid w:val="0"/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  <w:r w:rsidR="0056439E"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</w:t>
            </w:r>
            <w:r w:rsidR="007B76F5" w:rsidRPr="00D13A16">
              <w:t xml:space="preserve">ВР 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Информирование родителей об особенностях образовательного процесса, соответствующего требованиям ФГОС</w:t>
            </w:r>
          </w:p>
        </w:tc>
      </w:tr>
      <w:tr w:rsidR="0056439E" w:rsidRPr="00D13A16" w:rsidTr="00D27552">
        <w:tc>
          <w:tcPr>
            <w:tcW w:w="228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72" w:type="pct"/>
          </w:tcPr>
          <w:p w:rsidR="0056439E" w:rsidRPr="00D13A16" w:rsidRDefault="0056439E" w:rsidP="0056439E">
            <w:pPr>
              <w:snapToGrid w:val="0"/>
              <w:spacing w:line="100" w:lineRule="atLeast"/>
            </w:pPr>
            <w:r w:rsidRPr="00D13A16">
              <w:t>Проведение входной и итоговой диагностики</w:t>
            </w:r>
          </w:p>
        </w:tc>
        <w:tc>
          <w:tcPr>
            <w:tcW w:w="1000" w:type="pct"/>
            <w:vAlign w:val="center"/>
          </w:tcPr>
          <w:p w:rsidR="0056439E" w:rsidRPr="00D13A16" w:rsidRDefault="00807FAF" w:rsidP="00D95CF9">
            <w:pPr>
              <w:snapToGrid w:val="0"/>
              <w:spacing w:line="100" w:lineRule="atLeast"/>
              <w:jc w:val="center"/>
            </w:pPr>
            <w:r w:rsidRPr="00D13A16">
              <w:t>Сентябрь 20</w:t>
            </w:r>
            <w:r w:rsidR="00134B2B" w:rsidRPr="00D13A16">
              <w:t>21</w:t>
            </w:r>
            <w:r w:rsidR="0056439E" w:rsidRPr="00D13A16">
              <w:t xml:space="preserve"> г.- март </w:t>
            </w:r>
            <w:r w:rsidRPr="00D13A16">
              <w:t>20</w:t>
            </w:r>
            <w:r w:rsidR="00134B2B" w:rsidRPr="00D13A16">
              <w:t>22</w:t>
            </w:r>
            <w:r w:rsidR="0056439E" w:rsidRPr="00D13A16">
              <w:t>г.</w:t>
            </w:r>
          </w:p>
        </w:tc>
        <w:tc>
          <w:tcPr>
            <w:tcW w:w="1000" w:type="pct"/>
            <w:vAlign w:val="center"/>
          </w:tcPr>
          <w:p w:rsidR="0056439E" w:rsidRPr="00D13A16" w:rsidRDefault="007B76F5" w:rsidP="00C37D20">
            <w:pPr>
              <w:snapToGrid w:val="0"/>
              <w:spacing w:line="100" w:lineRule="atLeast"/>
            </w:pPr>
            <w:r w:rsidRPr="00D13A16">
              <w:t>Зам директора по УВР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 xml:space="preserve">Адаптация первоклассников: анализ и коррекция адаптационных процессов </w:t>
            </w:r>
          </w:p>
        </w:tc>
      </w:tr>
      <w:tr w:rsidR="0056439E" w:rsidRPr="00D13A16" w:rsidTr="00D27552">
        <w:tc>
          <w:tcPr>
            <w:tcW w:w="228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72" w:type="pct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Реализация курса «Введение в школьную жизнь»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>В течение учебного года</w:t>
            </w:r>
          </w:p>
        </w:tc>
        <w:tc>
          <w:tcPr>
            <w:tcW w:w="1000" w:type="pct"/>
            <w:vAlign w:val="center"/>
          </w:tcPr>
          <w:p w:rsidR="0056439E" w:rsidRPr="00D13A16" w:rsidRDefault="007B76F5" w:rsidP="00C37D20">
            <w:pPr>
              <w:snapToGrid w:val="0"/>
              <w:spacing w:line="100" w:lineRule="atLeast"/>
              <w:jc w:val="center"/>
            </w:pPr>
            <w:r w:rsidRPr="00D13A16">
              <w:t xml:space="preserve">Зам директора по УВР 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Обеспечение адаптационного комплекса первоклассников</w:t>
            </w:r>
          </w:p>
        </w:tc>
      </w:tr>
      <w:tr w:rsidR="0056439E" w:rsidRPr="00D13A16" w:rsidTr="00D27552">
        <w:tc>
          <w:tcPr>
            <w:tcW w:w="228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72" w:type="pct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Проведение малого педсовета, посвященного адаптации первоклассников</w:t>
            </w:r>
          </w:p>
        </w:tc>
        <w:tc>
          <w:tcPr>
            <w:tcW w:w="1000" w:type="pct"/>
            <w:vAlign w:val="center"/>
          </w:tcPr>
          <w:p w:rsidR="0056439E" w:rsidRPr="00D13A16" w:rsidRDefault="002929BC" w:rsidP="00D95CF9">
            <w:pPr>
              <w:snapToGrid w:val="0"/>
              <w:spacing w:line="100" w:lineRule="atLeast"/>
              <w:jc w:val="center"/>
            </w:pPr>
            <w:r w:rsidRPr="00D13A16">
              <w:t>Нояб</w:t>
            </w:r>
            <w:r w:rsidR="00807FAF" w:rsidRPr="00D13A16">
              <w:t>рь 20</w:t>
            </w:r>
            <w:r w:rsidR="00134B2B" w:rsidRPr="00D13A16">
              <w:t>21</w:t>
            </w:r>
            <w:r w:rsidR="0056439E"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 xml:space="preserve">Директор 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Анализ выполнения программы «Адаптация первоклассников»</w:t>
            </w:r>
          </w:p>
        </w:tc>
      </w:tr>
      <w:tr w:rsidR="0056439E" w:rsidRPr="00D13A16" w:rsidTr="00D27552">
        <w:tc>
          <w:tcPr>
            <w:tcW w:w="228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72" w:type="pct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Консультирование родителей по организации учебного процесса и поддержке детей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В течение года</w:t>
            </w:r>
          </w:p>
        </w:tc>
        <w:tc>
          <w:tcPr>
            <w:tcW w:w="1000" w:type="pct"/>
            <w:vAlign w:val="center"/>
          </w:tcPr>
          <w:p w:rsidR="0056439E" w:rsidRPr="00D13A16" w:rsidRDefault="007B76F5" w:rsidP="0056439E">
            <w:pPr>
              <w:snapToGrid w:val="0"/>
              <w:spacing w:line="100" w:lineRule="atLeast"/>
              <w:jc w:val="center"/>
            </w:pPr>
            <w:r w:rsidRPr="00D13A16">
              <w:t xml:space="preserve">Зам. директора по УВР </w:t>
            </w:r>
            <w:r w:rsidR="0056439E" w:rsidRPr="00D13A16">
              <w:t>классные руководители</w:t>
            </w:r>
          </w:p>
        </w:tc>
        <w:tc>
          <w:tcPr>
            <w:tcW w:w="1000" w:type="pct"/>
            <w:vAlign w:val="center"/>
          </w:tcPr>
          <w:p w:rsidR="0056439E" w:rsidRPr="00D13A16" w:rsidRDefault="0056439E" w:rsidP="00C37D20">
            <w:pPr>
              <w:snapToGrid w:val="0"/>
              <w:spacing w:line="100" w:lineRule="atLeast"/>
            </w:pPr>
            <w:r w:rsidRPr="00D13A16">
              <w:t>Повышение педагогической компетентности родителей</w:t>
            </w:r>
          </w:p>
        </w:tc>
      </w:tr>
    </w:tbl>
    <w:p w:rsidR="00EA5468" w:rsidRPr="00D13A16" w:rsidRDefault="007F22C1" w:rsidP="00EA5468">
      <w:pPr>
        <w:pStyle w:val="12"/>
        <w:spacing w:line="100" w:lineRule="atLeast"/>
        <w:ind w:left="0"/>
        <w:jc w:val="center"/>
        <w:rPr>
          <w:b/>
          <w:bCs/>
          <w:lang w:val="ru-RU"/>
        </w:rPr>
      </w:pPr>
      <w:r w:rsidRPr="00D13A16">
        <w:rPr>
          <w:b/>
          <w:bCs/>
          <w:lang w:val="ru-RU"/>
        </w:rPr>
        <w:t>План работы</w:t>
      </w:r>
      <w:r w:rsidR="00EA5468" w:rsidRPr="00D13A16">
        <w:rPr>
          <w:b/>
          <w:bCs/>
          <w:lang w:val="ru-RU"/>
        </w:rPr>
        <w:t xml:space="preserve"> по преемственности начальной и основной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534"/>
        <w:gridCol w:w="3123"/>
        <w:gridCol w:w="3123"/>
        <w:gridCol w:w="3123"/>
      </w:tblGrid>
      <w:tr w:rsidR="00EA5468" w:rsidRPr="00D13A16" w:rsidTr="00D27552">
        <w:tc>
          <w:tcPr>
            <w:tcW w:w="228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72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72" w:type="pct"/>
          </w:tcPr>
          <w:p w:rsidR="00907681" w:rsidRPr="00D13A16" w:rsidRDefault="00907681" w:rsidP="00907681">
            <w:pPr>
              <w:snapToGrid w:val="0"/>
              <w:spacing w:line="100" w:lineRule="atLeast"/>
            </w:pPr>
            <w:r w:rsidRPr="00D13A16">
              <w:t xml:space="preserve">Входной контроль качества образования по русскому языку и  математике учащихся 5 классов 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D95CF9">
            <w:pPr>
              <w:spacing w:line="100" w:lineRule="atLeast"/>
            </w:pPr>
            <w:r w:rsidRPr="00D13A16">
              <w:t>сентябрь 20</w:t>
            </w:r>
            <w:r w:rsidR="00134B2B" w:rsidRPr="00D13A16">
              <w:t>21</w:t>
            </w:r>
            <w:r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 xml:space="preserve">Зам. директора по УР, руководители </w:t>
            </w:r>
            <w:r w:rsidR="002F61D6" w:rsidRPr="00D13A16">
              <w:t>Ш</w:t>
            </w:r>
            <w:r w:rsidRPr="00D13A16">
              <w:t>МО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</w:pPr>
            <w:r w:rsidRPr="00D13A16">
              <w:t>Выявление исходного уровня УУД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 xml:space="preserve">Родительское собрание в 5 классе 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D95CF9">
            <w:pPr>
              <w:snapToGrid w:val="0"/>
              <w:spacing w:line="100" w:lineRule="atLeast"/>
              <w:jc w:val="center"/>
            </w:pPr>
            <w:r w:rsidRPr="00D13A16">
              <w:t>3-</w:t>
            </w:r>
            <w:r w:rsidR="00807FAF" w:rsidRPr="00D13A16">
              <w:t>я неделя октября 20</w:t>
            </w:r>
            <w:r w:rsidR="00134B2B" w:rsidRPr="00D13A16">
              <w:t>21</w:t>
            </w:r>
            <w:r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Директор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</w:pPr>
            <w:r w:rsidRPr="00D13A16">
              <w:t xml:space="preserve">Информирование родителей об особенностях </w:t>
            </w:r>
            <w:proofErr w:type="gramStart"/>
            <w:r w:rsidRPr="00D13A16">
              <w:t>адаптационного</w:t>
            </w:r>
            <w:proofErr w:type="gramEnd"/>
          </w:p>
          <w:p w:rsidR="00907681" w:rsidRPr="00D13A16" w:rsidRDefault="00907681" w:rsidP="00C37D20">
            <w:pPr>
              <w:snapToGrid w:val="0"/>
            </w:pPr>
            <w:r w:rsidRPr="00D13A16">
              <w:t xml:space="preserve">периода, системой требований к учащимся 5 классов 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Реализация психолого-</w:t>
            </w:r>
          </w:p>
          <w:p w:rsidR="00907681" w:rsidRPr="00D13A16" w:rsidRDefault="00907681" w:rsidP="00C37D20">
            <w:pPr>
              <w:spacing w:line="100" w:lineRule="atLeast"/>
            </w:pPr>
            <w:r w:rsidRPr="00D13A16">
              <w:t>педагогических аспектов в обучении учащихся 5и 10  классов в период адаптации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 xml:space="preserve">В течение </w:t>
            </w:r>
          </w:p>
          <w:p w:rsidR="00907681" w:rsidRPr="00D13A16" w:rsidRDefault="00907681" w:rsidP="00C37D20">
            <w:pPr>
              <w:spacing w:line="100" w:lineRule="atLeast"/>
              <w:jc w:val="center"/>
            </w:pPr>
            <w:r w:rsidRPr="00D13A16">
              <w:t>I четверти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</w:t>
            </w:r>
            <w:r w:rsidR="002F61D6" w:rsidRPr="00D13A16">
              <w:t>В</w:t>
            </w:r>
            <w:r w:rsidRPr="00D13A16">
              <w:t>Р  начальной школы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</w:pPr>
            <w:r w:rsidRPr="00D13A16">
              <w:t>Формирование адаптационного комплекса пятиклассников и необходимых учебных умений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Классно-обобщающий контроль в 5 классе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Сентябрь –</w:t>
            </w:r>
          </w:p>
          <w:p w:rsidR="00907681" w:rsidRPr="00D13A16" w:rsidRDefault="00907681" w:rsidP="00C37D20">
            <w:pPr>
              <w:spacing w:line="100" w:lineRule="atLeast"/>
              <w:jc w:val="center"/>
            </w:pPr>
            <w:r w:rsidRPr="00D13A16">
              <w:t>2-я неделя</w:t>
            </w:r>
          </w:p>
          <w:p w:rsidR="00907681" w:rsidRPr="00D13A16" w:rsidRDefault="00907681" w:rsidP="00D95CF9">
            <w:pPr>
              <w:spacing w:line="100" w:lineRule="atLeast"/>
              <w:jc w:val="center"/>
            </w:pPr>
            <w:r w:rsidRPr="00D13A16">
              <w:t>октября 20</w:t>
            </w:r>
            <w:r w:rsidR="00134B2B" w:rsidRPr="00D13A16">
              <w:t>21</w:t>
            </w:r>
            <w:r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Администрация школы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</w:pPr>
            <w:r w:rsidRPr="00D13A16">
              <w:t>Контроль образовательных достижений пятиклассников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Малый педсовет по итогам КОК и ходу адаптации пятиклассников</w:t>
            </w:r>
          </w:p>
        </w:tc>
        <w:tc>
          <w:tcPr>
            <w:tcW w:w="1000" w:type="pct"/>
            <w:vAlign w:val="center"/>
          </w:tcPr>
          <w:p w:rsidR="00907681" w:rsidRPr="00D13A16" w:rsidRDefault="00193F57" w:rsidP="00D95CF9">
            <w:pPr>
              <w:snapToGrid w:val="0"/>
              <w:spacing w:line="100" w:lineRule="atLeast"/>
              <w:jc w:val="center"/>
            </w:pPr>
            <w:r w:rsidRPr="00D13A16">
              <w:t xml:space="preserve">4-я неделя октября </w:t>
            </w:r>
            <w:r w:rsidR="00807FAF" w:rsidRPr="00D13A16">
              <w:t>20</w:t>
            </w:r>
            <w:r w:rsidR="00134B2B" w:rsidRPr="00D13A16">
              <w:t>21</w:t>
            </w:r>
            <w:r w:rsidR="00907681"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Директор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</w:pPr>
            <w:r w:rsidRPr="00D13A16">
              <w:t>Анализ и коррекция адаптационных процессов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1000" w:type="pct"/>
            <w:vAlign w:val="center"/>
          </w:tcPr>
          <w:p w:rsidR="00907681" w:rsidRPr="00D13A16" w:rsidRDefault="00807FAF" w:rsidP="00D95CF9">
            <w:pPr>
              <w:snapToGrid w:val="0"/>
              <w:spacing w:line="100" w:lineRule="atLeast"/>
              <w:jc w:val="center"/>
            </w:pPr>
            <w:r w:rsidRPr="00D13A16">
              <w:t>4-я неделя октября 20</w:t>
            </w:r>
            <w:r w:rsidR="00134B2B" w:rsidRPr="00D13A16">
              <w:t>21</w:t>
            </w:r>
            <w:r w:rsidR="00907681"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Директор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</w:pPr>
            <w:r w:rsidRPr="00D13A16">
              <w:t>Анализ и коррекция адаптационных процессов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7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 xml:space="preserve">Совместное заседание учителей </w:t>
            </w:r>
            <w:proofErr w:type="gramStart"/>
            <w:r w:rsidRPr="00D13A16">
              <w:t>начальной</w:t>
            </w:r>
            <w:proofErr w:type="gramEnd"/>
          </w:p>
          <w:p w:rsidR="00907681" w:rsidRPr="00D13A16" w:rsidRDefault="00907681" w:rsidP="00C37D20">
            <w:pPr>
              <w:spacing w:line="100" w:lineRule="atLeast"/>
            </w:pPr>
            <w:r w:rsidRPr="00D13A16">
              <w:t xml:space="preserve">школы и </w:t>
            </w:r>
            <w:proofErr w:type="spellStart"/>
            <w:r w:rsidRPr="00D13A16">
              <w:t>пед</w:t>
            </w:r>
            <w:proofErr w:type="spellEnd"/>
            <w:r w:rsidRPr="00D13A16">
              <w:t>. коллектива будущих 5 классов.</w:t>
            </w:r>
          </w:p>
          <w:p w:rsidR="00907681" w:rsidRPr="00D13A16" w:rsidRDefault="00907681" w:rsidP="00C37D20">
            <w:pPr>
              <w:spacing w:line="100" w:lineRule="atLeast"/>
            </w:pPr>
            <w:r w:rsidRPr="00D13A16">
              <w:t>Совместная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D95CF9">
            <w:pPr>
              <w:snapToGrid w:val="0"/>
              <w:spacing w:line="100" w:lineRule="atLeast"/>
              <w:jc w:val="center"/>
            </w:pPr>
            <w:r w:rsidRPr="00D13A16">
              <w:t>Апрель 20</w:t>
            </w:r>
            <w:r w:rsidR="00D25F26" w:rsidRPr="00D13A16">
              <w:t>22</w:t>
            </w:r>
            <w:r w:rsidRPr="00D13A16">
              <w:t>г.</w:t>
            </w:r>
          </w:p>
        </w:tc>
        <w:tc>
          <w:tcPr>
            <w:tcW w:w="1000" w:type="pct"/>
            <w:vAlign w:val="center"/>
          </w:tcPr>
          <w:p w:rsidR="00907681" w:rsidRPr="00D13A16" w:rsidRDefault="003468BF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УВР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</w:pPr>
            <w:r w:rsidRPr="00D13A16">
              <w:t>Сохранение принципов преемственности и реализация концепции непрерывного образования школьников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8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Взаимное посещение уроков учителями</w:t>
            </w:r>
          </w:p>
          <w:p w:rsidR="00907681" w:rsidRPr="00D13A16" w:rsidRDefault="00907681" w:rsidP="00C37D20">
            <w:pPr>
              <w:spacing w:line="100" w:lineRule="atLeast"/>
            </w:pPr>
            <w:r w:rsidRPr="00D13A16">
              <w:t>начальных классов и основной школы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В течение года по графику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Заместители директора</w:t>
            </w:r>
          </w:p>
        </w:tc>
        <w:tc>
          <w:tcPr>
            <w:tcW w:w="1000" w:type="pct"/>
          </w:tcPr>
          <w:p w:rsidR="00907681" w:rsidRPr="00D13A16" w:rsidRDefault="00907681" w:rsidP="00907681">
            <w:pPr>
              <w:snapToGrid w:val="0"/>
            </w:pPr>
            <w:r w:rsidRPr="00D13A16">
              <w:t xml:space="preserve">Сохранение принципов преемственности 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9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Психологическое тестирование учащихся 4 классов. Изучение личности выпускника начальной школы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2-я неделя</w:t>
            </w:r>
          </w:p>
          <w:p w:rsidR="00907681" w:rsidRPr="00D13A16" w:rsidRDefault="00907681" w:rsidP="00D95CF9">
            <w:pPr>
              <w:spacing w:line="100" w:lineRule="atLeast"/>
              <w:jc w:val="center"/>
            </w:pPr>
            <w:r w:rsidRPr="00D13A16">
              <w:t>апреля 20</w:t>
            </w:r>
            <w:r w:rsidR="00D25F26" w:rsidRPr="00D13A16">
              <w:t>22</w:t>
            </w:r>
            <w:r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907681" w:rsidRPr="00D13A16" w:rsidRDefault="00024D5E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УВР</w:t>
            </w:r>
            <w:r w:rsidR="00907681" w:rsidRPr="00D13A16">
              <w:t>, классные руководители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</w:pPr>
            <w:r w:rsidRPr="00D13A16">
              <w:t>Подготовка учащихся 4 классов к переходу в основную школу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10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D95CF9">
            <w:pPr>
              <w:snapToGrid w:val="0"/>
              <w:spacing w:line="100" w:lineRule="atLeast"/>
              <w:jc w:val="center"/>
            </w:pPr>
            <w:r w:rsidRPr="00D13A16">
              <w:t>2-я неделя мая 20</w:t>
            </w:r>
            <w:r w:rsidR="00D25F26" w:rsidRPr="00D13A16">
              <w:t>22</w:t>
            </w:r>
            <w:r w:rsidRPr="00D13A16">
              <w:t xml:space="preserve"> г.</w:t>
            </w:r>
          </w:p>
        </w:tc>
        <w:tc>
          <w:tcPr>
            <w:tcW w:w="1000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</w:t>
            </w:r>
            <w:r w:rsidR="003468BF" w:rsidRPr="00D13A16">
              <w:t>В</w:t>
            </w:r>
            <w:r w:rsidRPr="00D13A16">
              <w:t>Р</w:t>
            </w:r>
          </w:p>
        </w:tc>
        <w:tc>
          <w:tcPr>
            <w:tcW w:w="1000" w:type="pct"/>
          </w:tcPr>
          <w:p w:rsidR="00907681" w:rsidRPr="00D13A16" w:rsidRDefault="00907681" w:rsidP="00C37D20">
            <w:pPr>
              <w:snapToGrid w:val="0"/>
              <w:rPr>
                <w:b/>
              </w:rPr>
            </w:pPr>
            <w:r w:rsidRPr="00D13A16">
              <w:t>Сохранение принципов преемственности</w:t>
            </w:r>
          </w:p>
        </w:tc>
      </w:tr>
    </w:tbl>
    <w:p w:rsidR="00EA5468" w:rsidRPr="00D13A16" w:rsidRDefault="007F22C1" w:rsidP="00EA5468">
      <w:pPr>
        <w:pStyle w:val="12"/>
        <w:spacing w:line="100" w:lineRule="atLeast"/>
        <w:ind w:left="0"/>
        <w:jc w:val="center"/>
        <w:rPr>
          <w:b/>
          <w:lang w:val="ru-RU"/>
        </w:rPr>
      </w:pPr>
      <w:r w:rsidRPr="00D13A16">
        <w:rPr>
          <w:b/>
          <w:lang w:val="ru-RU"/>
        </w:rPr>
        <w:t>План работы</w:t>
      </w:r>
      <w:r w:rsidR="00EA5468" w:rsidRPr="00D13A16">
        <w:rPr>
          <w:b/>
          <w:lang w:val="ru-RU"/>
        </w:rPr>
        <w:t xml:space="preserve"> с кадрами</w:t>
      </w:r>
    </w:p>
    <w:p w:rsidR="00EA5468" w:rsidRPr="00D13A16" w:rsidRDefault="00EA5468">
      <w:pPr>
        <w:spacing w:line="100" w:lineRule="atLeast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534"/>
        <w:gridCol w:w="2757"/>
        <w:gridCol w:w="3198"/>
        <w:gridCol w:w="3413"/>
      </w:tblGrid>
      <w:tr w:rsidR="00EA5468" w:rsidRPr="00D13A16" w:rsidTr="00D27552">
        <w:tc>
          <w:tcPr>
            <w:tcW w:w="228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72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883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24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93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72" w:type="pct"/>
          </w:tcPr>
          <w:p w:rsidR="00907681" w:rsidRPr="00D13A16" w:rsidRDefault="00907681" w:rsidP="00C1128D">
            <w:pPr>
              <w:snapToGrid w:val="0"/>
              <w:spacing w:line="100" w:lineRule="atLeast"/>
            </w:pPr>
            <w:r w:rsidRPr="00D13A16">
              <w:t>Утверждения плана работы на новый</w:t>
            </w:r>
            <w:r w:rsidR="00C1128D" w:rsidRPr="00D13A16">
              <w:t xml:space="preserve"> </w:t>
            </w:r>
            <w:r w:rsidRPr="00D13A16">
              <w:t>учебный год в соответствии с образовательной программой и программой развития школы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D95CF9">
            <w:pPr>
              <w:snapToGrid w:val="0"/>
              <w:spacing w:line="100" w:lineRule="atLeast"/>
              <w:jc w:val="center"/>
            </w:pPr>
            <w:r w:rsidRPr="00D13A16">
              <w:t>До 01. 09.</w:t>
            </w:r>
            <w:r w:rsidR="00D25F26" w:rsidRPr="00D13A16">
              <w:t xml:space="preserve"> 2021</w:t>
            </w:r>
            <w:r w:rsidRPr="00D13A16">
              <w:t xml:space="preserve"> г.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Директор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  <w:r w:rsidRPr="00D13A16">
              <w:t xml:space="preserve">Формирование системы оперативных мероприятий 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Тарификация</w:t>
            </w:r>
          </w:p>
        </w:tc>
        <w:tc>
          <w:tcPr>
            <w:tcW w:w="883" w:type="pct"/>
            <w:vAlign w:val="center"/>
          </w:tcPr>
          <w:p w:rsidR="00907681" w:rsidRPr="00D13A16" w:rsidRDefault="00D25F26" w:rsidP="00D95CF9">
            <w:pPr>
              <w:snapToGrid w:val="0"/>
              <w:spacing w:line="100" w:lineRule="atLeast"/>
              <w:jc w:val="center"/>
            </w:pPr>
            <w:r w:rsidRPr="00D13A16">
              <w:t>Сентябрь 2021</w:t>
            </w:r>
            <w:r w:rsidR="00907681" w:rsidRPr="00D13A16">
              <w:t xml:space="preserve"> г.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  <w:r w:rsidRPr="00D13A16">
              <w:t>Обеспечение требований НСОТ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Собеседование с учителями по учебным программам, планам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По графику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</w:t>
            </w:r>
            <w:r w:rsidR="004F149E" w:rsidRPr="00D13A16">
              <w:t>В</w:t>
            </w:r>
            <w:r w:rsidRPr="00D13A16">
              <w:t>Р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  <w:r w:rsidRPr="00D13A16">
              <w:t>Контроль профессиональной компетентности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D95CF9">
            <w:pPr>
              <w:snapToGrid w:val="0"/>
              <w:spacing w:line="100" w:lineRule="atLeast"/>
              <w:jc w:val="center"/>
            </w:pPr>
            <w:r w:rsidRPr="00D13A16">
              <w:t>До 28. 09 20</w:t>
            </w:r>
            <w:r w:rsidR="00D25F26" w:rsidRPr="00D13A16">
              <w:t>21</w:t>
            </w:r>
            <w:r w:rsidRPr="00D13A16">
              <w:t xml:space="preserve"> г.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Директор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  <w:r w:rsidRPr="00D13A16">
              <w:t>Организация системы работы с молодыми специалистами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Отчёт о работе с молодыми специалистами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D95CF9">
            <w:pPr>
              <w:snapToGrid w:val="0"/>
              <w:spacing w:line="100" w:lineRule="atLeast"/>
              <w:jc w:val="center"/>
            </w:pPr>
            <w:r w:rsidRPr="00D13A16">
              <w:t>Апрель 20</w:t>
            </w:r>
            <w:r w:rsidR="00D25F26" w:rsidRPr="00D13A16">
              <w:t>22</w:t>
            </w:r>
            <w:r w:rsidRPr="00D13A16">
              <w:t xml:space="preserve"> г.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</w:t>
            </w:r>
            <w:r w:rsidR="004F149E" w:rsidRPr="00D13A16">
              <w:t xml:space="preserve">ВР 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  <w:r w:rsidRPr="00D13A16">
              <w:t>Предоставление педагогам школы актуальной информации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7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24" w:type="pct"/>
            <w:vAlign w:val="center"/>
          </w:tcPr>
          <w:p w:rsidR="00907681" w:rsidRPr="00D13A16" w:rsidRDefault="004F149E" w:rsidP="00C37D20">
            <w:pPr>
              <w:snapToGrid w:val="0"/>
              <w:spacing w:line="100" w:lineRule="atLeast"/>
              <w:jc w:val="center"/>
            </w:pPr>
            <w:r w:rsidRPr="00D13A16">
              <w:t xml:space="preserve">Зам. директора по УВР,  </w:t>
            </w:r>
            <w:r w:rsidR="00907681" w:rsidRPr="00D13A16">
              <w:t>ВР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 xml:space="preserve">Повышение уровня педагогического мастерства 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8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Посещение уроков, внеклассных</w:t>
            </w:r>
          </w:p>
          <w:p w:rsidR="00907681" w:rsidRPr="00D13A16" w:rsidRDefault="00907681" w:rsidP="00C37D20">
            <w:pPr>
              <w:spacing w:line="100" w:lineRule="atLeast"/>
            </w:pPr>
            <w:r w:rsidRPr="00D13A16">
              <w:t>мероприятий по предмету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По графику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Администрация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  <w:r w:rsidRPr="00D13A16">
              <w:t>Контроль качества преподавания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9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Собеседование с учителями по нагрузке в следующем учебном году</w:t>
            </w:r>
          </w:p>
        </w:tc>
        <w:tc>
          <w:tcPr>
            <w:tcW w:w="883" w:type="pct"/>
            <w:vAlign w:val="center"/>
          </w:tcPr>
          <w:p w:rsidR="00907681" w:rsidRPr="00D13A16" w:rsidRDefault="00807FAF" w:rsidP="00D95EDA">
            <w:pPr>
              <w:snapToGrid w:val="0"/>
              <w:spacing w:line="100" w:lineRule="atLeast"/>
              <w:jc w:val="center"/>
            </w:pPr>
            <w:r w:rsidRPr="00D13A16">
              <w:t>Май 20</w:t>
            </w:r>
            <w:r w:rsidR="00D25F26" w:rsidRPr="00D13A16">
              <w:t>22</w:t>
            </w:r>
            <w:r w:rsidR="00907681" w:rsidRPr="00D13A16">
              <w:t xml:space="preserve"> г.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Директор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  <w:r w:rsidRPr="00D13A16">
              <w:t>Формирование нагрузки нового учебного года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10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Комплектование школы кадрами на новый учебный год</w:t>
            </w:r>
          </w:p>
        </w:tc>
        <w:tc>
          <w:tcPr>
            <w:tcW w:w="883" w:type="pct"/>
            <w:vAlign w:val="center"/>
          </w:tcPr>
          <w:p w:rsidR="00907681" w:rsidRPr="00D13A16" w:rsidRDefault="00193F57" w:rsidP="00D95EDA">
            <w:pPr>
              <w:snapToGrid w:val="0"/>
              <w:spacing w:line="100" w:lineRule="atLeast"/>
              <w:jc w:val="center"/>
            </w:pPr>
            <w:r w:rsidRPr="00D13A16">
              <w:t>Апрель 2</w:t>
            </w:r>
            <w:r w:rsidR="00807FAF" w:rsidRPr="00D13A16">
              <w:t>0</w:t>
            </w:r>
            <w:r w:rsidR="00D25F26" w:rsidRPr="00D13A16">
              <w:t>22</w:t>
            </w:r>
            <w:r w:rsidR="00907681" w:rsidRPr="00D13A16">
              <w:t xml:space="preserve"> г.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Директор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</w:pPr>
            <w:r w:rsidRPr="00D13A16">
              <w:t>Формирование штатного расписания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11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 xml:space="preserve">Обеспечение прохождения КПК и обучения в соответствии с планами  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24" w:type="pct"/>
            <w:vAlign w:val="center"/>
          </w:tcPr>
          <w:p w:rsidR="00907681" w:rsidRPr="00D13A16" w:rsidRDefault="00971A4D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УВ</w:t>
            </w:r>
            <w:r w:rsidR="00907681" w:rsidRPr="00D13A16">
              <w:t>Р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 xml:space="preserve">Повышение профессионализма учителей 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12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>Разработка модели персонифицированного ПК</w:t>
            </w:r>
          </w:p>
        </w:tc>
        <w:tc>
          <w:tcPr>
            <w:tcW w:w="883" w:type="pct"/>
            <w:vAlign w:val="center"/>
          </w:tcPr>
          <w:p w:rsidR="00907681" w:rsidRPr="00D13A16" w:rsidRDefault="00907681" w:rsidP="00D95EDA">
            <w:pPr>
              <w:snapToGrid w:val="0"/>
              <w:spacing w:line="100" w:lineRule="atLeast"/>
              <w:jc w:val="center"/>
            </w:pPr>
            <w:r w:rsidRPr="00D13A16">
              <w:t>Апрель 20</w:t>
            </w:r>
            <w:r w:rsidR="00D25F26" w:rsidRPr="00D13A16">
              <w:t>22</w:t>
            </w:r>
            <w:r w:rsidRPr="00D13A16">
              <w:t>г.</w:t>
            </w:r>
          </w:p>
        </w:tc>
        <w:tc>
          <w:tcPr>
            <w:tcW w:w="1024" w:type="pct"/>
            <w:vAlign w:val="center"/>
          </w:tcPr>
          <w:p w:rsidR="00907681" w:rsidRPr="00D13A16" w:rsidRDefault="00971A4D" w:rsidP="00C37D20">
            <w:pPr>
              <w:snapToGrid w:val="0"/>
              <w:spacing w:line="100" w:lineRule="atLeast"/>
              <w:jc w:val="center"/>
            </w:pPr>
            <w:r w:rsidRPr="00D13A16">
              <w:t>Зам. директора по УВ</w:t>
            </w:r>
            <w:r w:rsidR="00A418A3" w:rsidRPr="00D13A16">
              <w:t>Р</w:t>
            </w: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  <w:spacing w:line="100" w:lineRule="atLeast"/>
            </w:pPr>
            <w:r w:rsidRPr="00D13A16">
              <w:t xml:space="preserve">Внедрение новой модели организации  повышения квалификации   </w:t>
            </w:r>
          </w:p>
        </w:tc>
      </w:tr>
      <w:tr w:rsidR="00907681" w:rsidRPr="00D13A16" w:rsidTr="00D27552">
        <w:tc>
          <w:tcPr>
            <w:tcW w:w="228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  <w:r w:rsidRPr="00D13A16">
              <w:t>13</w:t>
            </w:r>
          </w:p>
        </w:tc>
        <w:tc>
          <w:tcPr>
            <w:tcW w:w="1772" w:type="pct"/>
          </w:tcPr>
          <w:p w:rsidR="00907681" w:rsidRPr="00D13A16" w:rsidRDefault="00907681" w:rsidP="00C37D20">
            <w:pPr>
              <w:pStyle w:val="af0"/>
              <w:snapToGrid w:val="0"/>
              <w:spacing w:line="100" w:lineRule="atLeast"/>
              <w:rPr>
                <w:sz w:val="24"/>
                <w:szCs w:val="24"/>
              </w:rPr>
            </w:pPr>
            <w:r w:rsidRPr="00D13A16">
              <w:rPr>
                <w:sz w:val="24"/>
                <w:szCs w:val="24"/>
              </w:rPr>
              <w:t>Повышение квалификации и профессиональной компетентности руководителей и заместителей руководителей ОУ проводятся специалистами управления образова</w:t>
            </w:r>
            <w:r w:rsidR="00971A4D" w:rsidRPr="00D13A16">
              <w:rPr>
                <w:sz w:val="24"/>
                <w:szCs w:val="24"/>
              </w:rPr>
              <w:t xml:space="preserve">ния </w:t>
            </w:r>
            <w:r w:rsidRPr="00D13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  <w:vAlign w:val="center"/>
          </w:tcPr>
          <w:p w:rsidR="00907681" w:rsidRPr="00D13A16" w:rsidRDefault="00971A4D" w:rsidP="00C37D20">
            <w:pPr>
              <w:snapToGrid w:val="0"/>
              <w:spacing w:line="100" w:lineRule="atLeast"/>
              <w:jc w:val="center"/>
            </w:pPr>
            <w:r w:rsidRPr="00D13A16">
              <w:t xml:space="preserve">В течение года по плану </w:t>
            </w:r>
          </w:p>
        </w:tc>
        <w:tc>
          <w:tcPr>
            <w:tcW w:w="1024" w:type="pct"/>
            <w:vAlign w:val="center"/>
          </w:tcPr>
          <w:p w:rsidR="00907681" w:rsidRPr="00D13A16" w:rsidRDefault="00907681" w:rsidP="00C37D20">
            <w:pPr>
              <w:snapToGrid w:val="0"/>
              <w:spacing w:line="100" w:lineRule="atLeast"/>
              <w:jc w:val="center"/>
            </w:pPr>
          </w:p>
        </w:tc>
        <w:tc>
          <w:tcPr>
            <w:tcW w:w="1093" w:type="pct"/>
          </w:tcPr>
          <w:p w:rsidR="00907681" w:rsidRPr="00D13A16" w:rsidRDefault="00907681" w:rsidP="00C37D20">
            <w:pPr>
              <w:snapToGrid w:val="0"/>
              <w:jc w:val="both"/>
            </w:pPr>
            <w:r w:rsidRPr="00D13A16">
              <w:t>Повышение квалификации и профессиональной компетенции руководителей и заместителей руководителя</w:t>
            </w:r>
          </w:p>
        </w:tc>
      </w:tr>
      <w:tr w:rsidR="00A418A3" w:rsidRPr="00D13A16" w:rsidTr="00D27552">
        <w:tc>
          <w:tcPr>
            <w:tcW w:w="228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>14</w:t>
            </w:r>
          </w:p>
        </w:tc>
        <w:tc>
          <w:tcPr>
            <w:tcW w:w="1772" w:type="pct"/>
          </w:tcPr>
          <w:p w:rsidR="00A418A3" w:rsidRPr="00D13A16" w:rsidRDefault="00A418A3" w:rsidP="00C37D20">
            <w:pPr>
              <w:pStyle w:val="af0"/>
              <w:snapToGrid w:val="0"/>
              <w:spacing w:line="100" w:lineRule="atLeast"/>
              <w:rPr>
                <w:sz w:val="24"/>
                <w:szCs w:val="24"/>
              </w:rPr>
            </w:pPr>
            <w:r w:rsidRPr="00D13A16"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883" w:type="pct"/>
            <w:vAlign w:val="center"/>
          </w:tcPr>
          <w:p w:rsidR="00A418A3" w:rsidRPr="00D13A16" w:rsidRDefault="00A418A3" w:rsidP="00A418A3">
            <w:pPr>
              <w:snapToGrid w:val="0"/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24" w:type="pct"/>
            <w:vAlign w:val="center"/>
          </w:tcPr>
          <w:p w:rsidR="00A418A3" w:rsidRPr="00D13A16" w:rsidRDefault="00971A4D" w:rsidP="00C37D20">
            <w:pPr>
              <w:snapToGrid w:val="0"/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</w:t>
            </w:r>
            <w:proofErr w:type="spellStart"/>
            <w:r w:rsidRPr="00D13A16">
              <w:t>О.л</w:t>
            </w:r>
            <w:proofErr w:type="spellEnd"/>
            <w:proofErr w:type="gramStart"/>
            <w:r w:rsidRPr="00D13A16">
              <w:t>.</w:t>
            </w:r>
            <w:r w:rsidR="00A418A3" w:rsidRPr="00D13A16">
              <w:t xml:space="preserve">., </w:t>
            </w:r>
            <w:proofErr w:type="gramEnd"/>
            <w:r w:rsidR="00A418A3" w:rsidRPr="00D13A16">
              <w:t xml:space="preserve">зам </w:t>
            </w:r>
            <w:r w:rsidRPr="00D13A16">
              <w:t>директора по УВ</w:t>
            </w:r>
            <w:r w:rsidR="00A418A3" w:rsidRPr="00D13A16">
              <w:t>Р</w:t>
            </w:r>
          </w:p>
        </w:tc>
        <w:tc>
          <w:tcPr>
            <w:tcW w:w="1093" w:type="pct"/>
          </w:tcPr>
          <w:p w:rsidR="00A418A3" w:rsidRPr="00D13A16" w:rsidRDefault="00A418A3" w:rsidP="00C37D20">
            <w:pPr>
              <w:snapToGrid w:val="0"/>
              <w:jc w:val="both"/>
            </w:pPr>
            <w:r w:rsidRPr="00D13A16">
              <w:t xml:space="preserve">Выполнение норм ФЗ </w:t>
            </w:r>
          </w:p>
          <w:p w:rsidR="00A418A3" w:rsidRPr="00D13A16" w:rsidRDefault="00A418A3" w:rsidP="00C37D20">
            <w:pPr>
              <w:snapToGrid w:val="0"/>
              <w:jc w:val="both"/>
            </w:pPr>
            <w:r w:rsidRPr="00D13A16">
              <w:t>«Об образовании в РФ»</w:t>
            </w:r>
          </w:p>
        </w:tc>
      </w:tr>
      <w:tr w:rsidR="00D95EDA" w:rsidRPr="00D13A16" w:rsidTr="00D27552">
        <w:tc>
          <w:tcPr>
            <w:tcW w:w="228" w:type="pct"/>
            <w:vAlign w:val="center"/>
          </w:tcPr>
          <w:p w:rsidR="00D95EDA" w:rsidRPr="00D13A16" w:rsidRDefault="00D95EDA" w:rsidP="00C37D20">
            <w:pPr>
              <w:snapToGrid w:val="0"/>
              <w:spacing w:line="100" w:lineRule="atLeast"/>
              <w:jc w:val="center"/>
            </w:pPr>
            <w:r w:rsidRPr="00D13A16">
              <w:t>15</w:t>
            </w:r>
          </w:p>
        </w:tc>
        <w:tc>
          <w:tcPr>
            <w:tcW w:w="1772" w:type="pct"/>
          </w:tcPr>
          <w:p w:rsidR="00D95EDA" w:rsidRPr="00D13A16" w:rsidRDefault="00D95EDA" w:rsidP="00C37D20">
            <w:pPr>
              <w:pStyle w:val="af0"/>
              <w:snapToGrid w:val="0"/>
              <w:spacing w:line="100" w:lineRule="atLeast"/>
              <w:rPr>
                <w:sz w:val="24"/>
                <w:szCs w:val="24"/>
              </w:rPr>
            </w:pPr>
            <w:r w:rsidRPr="00D13A16">
              <w:rPr>
                <w:sz w:val="24"/>
                <w:szCs w:val="24"/>
              </w:rPr>
              <w:t>Внедрение профессиональных стандартов</w:t>
            </w:r>
          </w:p>
        </w:tc>
        <w:tc>
          <w:tcPr>
            <w:tcW w:w="883" w:type="pct"/>
            <w:vAlign w:val="center"/>
          </w:tcPr>
          <w:p w:rsidR="00D95EDA" w:rsidRPr="00D13A16" w:rsidRDefault="00D25F26" w:rsidP="00A418A3">
            <w:pPr>
              <w:snapToGrid w:val="0"/>
              <w:spacing w:line="100" w:lineRule="atLeast"/>
              <w:jc w:val="center"/>
            </w:pPr>
            <w:r w:rsidRPr="00D13A16">
              <w:t>До 01.01.2022</w:t>
            </w:r>
            <w:r w:rsidR="00D95EDA" w:rsidRPr="00D13A16">
              <w:t xml:space="preserve"> года</w:t>
            </w:r>
          </w:p>
        </w:tc>
        <w:tc>
          <w:tcPr>
            <w:tcW w:w="1024" w:type="pct"/>
            <w:vAlign w:val="center"/>
          </w:tcPr>
          <w:p w:rsidR="00D95EDA" w:rsidRPr="00D13A16" w:rsidRDefault="00D95EDA" w:rsidP="00C37D20">
            <w:pPr>
              <w:snapToGrid w:val="0"/>
              <w:spacing w:line="100" w:lineRule="atLeast"/>
              <w:jc w:val="center"/>
            </w:pPr>
            <w:r w:rsidRPr="00D13A16">
              <w:t>Директор школы</w:t>
            </w:r>
          </w:p>
        </w:tc>
        <w:tc>
          <w:tcPr>
            <w:tcW w:w="1093" w:type="pct"/>
          </w:tcPr>
          <w:p w:rsidR="00D95EDA" w:rsidRPr="00D13A16" w:rsidRDefault="00D95EDA" w:rsidP="00C37D20">
            <w:pPr>
              <w:snapToGrid w:val="0"/>
              <w:jc w:val="both"/>
            </w:pPr>
            <w:r w:rsidRPr="00D13A16">
              <w:t>Выполнение норм ФЗ</w:t>
            </w:r>
          </w:p>
        </w:tc>
      </w:tr>
    </w:tbl>
    <w:p w:rsidR="00D27552" w:rsidRPr="00D13A16" w:rsidRDefault="00D27552">
      <w:pPr>
        <w:spacing w:line="100" w:lineRule="atLeast"/>
        <w:ind w:firstLine="567"/>
        <w:jc w:val="both"/>
      </w:pPr>
    </w:p>
    <w:p w:rsidR="00EA5468" w:rsidRPr="00D13A16" w:rsidRDefault="00D27552" w:rsidP="00D27552">
      <w:pPr>
        <w:spacing w:line="100" w:lineRule="atLeast"/>
        <w:ind w:firstLine="567"/>
        <w:jc w:val="center"/>
        <w:rPr>
          <w:b/>
          <w:bCs/>
        </w:rPr>
      </w:pPr>
      <w:r w:rsidRPr="00D13A16">
        <w:br w:type="page"/>
      </w:r>
      <w:r w:rsidR="007F22C1" w:rsidRPr="00D13A16">
        <w:rPr>
          <w:b/>
        </w:rPr>
        <w:t>План о</w:t>
      </w:r>
      <w:r w:rsidR="00EA5468" w:rsidRPr="00D13A16">
        <w:rPr>
          <w:b/>
          <w:bCs/>
        </w:rPr>
        <w:t>рганизационно-методическо</w:t>
      </w:r>
      <w:r w:rsidR="007F22C1" w:rsidRPr="00D13A16">
        <w:rPr>
          <w:b/>
          <w:bCs/>
        </w:rPr>
        <w:t>го</w:t>
      </w:r>
      <w:r w:rsidR="00EA5468" w:rsidRPr="00D13A16">
        <w:rPr>
          <w:b/>
          <w:bCs/>
        </w:rPr>
        <w:t xml:space="preserve"> сопровождени</w:t>
      </w:r>
      <w:r w:rsidR="007F22C1" w:rsidRPr="00D13A16">
        <w:rPr>
          <w:b/>
          <w:bCs/>
        </w:rPr>
        <w:t>я</w:t>
      </w:r>
      <w:r w:rsidR="00EA5468" w:rsidRPr="00D13A16">
        <w:rPr>
          <w:b/>
          <w:bCs/>
        </w:rPr>
        <w:t xml:space="preserve"> аттестации</w:t>
      </w:r>
    </w:p>
    <w:p w:rsidR="00EA5468" w:rsidRPr="00D13A16" w:rsidRDefault="007F22C1" w:rsidP="00D27552">
      <w:pPr>
        <w:pStyle w:val="12"/>
        <w:spacing w:line="100" w:lineRule="atLeast"/>
        <w:ind w:left="709"/>
        <w:jc w:val="center"/>
        <w:rPr>
          <w:b/>
          <w:bCs/>
          <w:lang w:val="ru-RU"/>
        </w:rPr>
      </w:pPr>
      <w:r w:rsidRPr="00D13A16">
        <w:rPr>
          <w:b/>
          <w:bCs/>
          <w:lang w:val="ru-RU"/>
        </w:rPr>
        <w:t>педагогических</w:t>
      </w:r>
      <w:r w:rsidR="00EA5468" w:rsidRPr="00D13A16">
        <w:rPr>
          <w:b/>
          <w:bCs/>
          <w:lang w:val="ru-RU"/>
        </w:rPr>
        <w:t xml:space="preserve"> кадров</w:t>
      </w:r>
    </w:p>
    <w:p w:rsidR="007F22C1" w:rsidRPr="00D13A16" w:rsidRDefault="007F22C1" w:rsidP="00EA5468">
      <w:pPr>
        <w:pStyle w:val="12"/>
        <w:spacing w:line="100" w:lineRule="atLeast"/>
        <w:ind w:left="709"/>
        <w:jc w:val="center"/>
        <w:rPr>
          <w:b/>
          <w:bC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512"/>
        <w:gridCol w:w="3113"/>
        <w:gridCol w:w="3129"/>
        <w:gridCol w:w="3142"/>
      </w:tblGrid>
      <w:tr w:rsidR="00A41C6D" w:rsidRPr="00D13A16" w:rsidTr="00D27552">
        <w:tc>
          <w:tcPr>
            <w:tcW w:w="230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65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997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2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7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A41C6D" w:rsidRPr="00D13A16" w:rsidTr="00D27552">
        <w:tc>
          <w:tcPr>
            <w:tcW w:w="230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65" w:type="pct"/>
          </w:tcPr>
          <w:p w:rsidR="00A418A3" w:rsidRPr="00D13A16" w:rsidRDefault="00A418A3" w:rsidP="00C37D20">
            <w:pPr>
              <w:snapToGrid w:val="0"/>
              <w:spacing w:line="100" w:lineRule="atLeast"/>
            </w:pPr>
            <w:r w:rsidRPr="00D13A16">
              <w:t>Подготовка списка педагогических работников, подавших заявление на аттестацию</w:t>
            </w:r>
          </w:p>
        </w:tc>
        <w:tc>
          <w:tcPr>
            <w:tcW w:w="997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>Декабрь 20</w:t>
            </w:r>
            <w:r w:rsidR="00D25F26" w:rsidRPr="00D13A16">
              <w:t>21</w:t>
            </w:r>
            <w:r w:rsidRPr="00D13A16">
              <w:t>г.</w:t>
            </w:r>
          </w:p>
          <w:p w:rsidR="00A418A3" w:rsidRPr="00D13A16" w:rsidRDefault="00807FAF" w:rsidP="00D95EDA">
            <w:pPr>
              <w:snapToGrid w:val="0"/>
              <w:spacing w:line="100" w:lineRule="atLeast"/>
              <w:jc w:val="center"/>
            </w:pPr>
            <w:r w:rsidRPr="00D13A16">
              <w:t>Март 20</w:t>
            </w:r>
            <w:r w:rsidR="00D25F26" w:rsidRPr="00D13A16">
              <w:t>22</w:t>
            </w:r>
            <w:r w:rsidR="00A418A3" w:rsidRPr="00D13A16">
              <w:t xml:space="preserve"> г.</w:t>
            </w:r>
          </w:p>
        </w:tc>
        <w:tc>
          <w:tcPr>
            <w:tcW w:w="1002" w:type="pct"/>
            <w:vAlign w:val="center"/>
          </w:tcPr>
          <w:p w:rsidR="00A418A3" w:rsidRPr="00D13A16" w:rsidRDefault="00971A4D" w:rsidP="00C37D20">
            <w:pPr>
              <w:snapToGrid w:val="0"/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О.Л., зам директора по УВ</w:t>
            </w:r>
            <w:r w:rsidR="00A418A3" w:rsidRPr="00D13A16">
              <w:t>Р</w:t>
            </w:r>
          </w:p>
        </w:tc>
        <w:tc>
          <w:tcPr>
            <w:tcW w:w="1007" w:type="pct"/>
          </w:tcPr>
          <w:p w:rsidR="00A418A3" w:rsidRPr="00D13A16" w:rsidRDefault="00A418A3" w:rsidP="00C37D20">
            <w:pPr>
              <w:snapToGrid w:val="0"/>
            </w:pPr>
            <w:r w:rsidRPr="00D13A16">
              <w:t xml:space="preserve"> Организационно-методическое обеспечение процессов аттестации педагогических работников школы</w:t>
            </w:r>
          </w:p>
        </w:tc>
      </w:tr>
      <w:tr w:rsidR="00A41C6D" w:rsidRPr="00D13A16" w:rsidTr="00D27552">
        <w:tc>
          <w:tcPr>
            <w:tcW w:w="230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65" w:type="pct"/>
          </w:tcPr>
          <w:p w:rsidR="00A418A3" w:rsidRPr="00D13A16" w:rsidRDefault="00A418A3" w:rsidP="00C37D20">
            <w:pPr>
              <w:snapToGrid w:val="0"/>
              <w:spacing w:line="100" w:lineRule="atLeast"/>
            </w:pPr>
            <w:r w:rsidRPr="00D13A16">
              <w:t xml:space="preserve">Подготовка приказа «Об утверждении списка педагогических работников, подавших заявления на аттестацию» </w:t>
            </w:r>
          </w:p>
        </w:tc>
        <w:tc>
          <w:tcPr>
            <w:tcW w:w="997" w:type="pct"/>
            <w:vAlign w:val="center"/>
          </w:tcPr>
          <w:p w:rsidR="00A418A3" w:rsidRPr="00D13A16" w:rsidRDefault="00193F57" w:rsidP="00D95EDA">
            <w:pPr>
              <w:snapToGrid w:val="0"/>
              <w:spacing w:line="100" w:lineRule="atLeast"/>
            </w:pPr>
            <w:r w:rsidRPr="00D13A16">
              <w:t xml:space="preserve">Сентябрь </w:t>
            </w:r>
            <w:r w:rsidR="00A418A3" w:rsidRPr="00D13A16">
              <w:t>20</w:t>
            </w:r>
            <w:r w:rsidR="00D25F26" w:rsidRPr="00D13A16">
              <w:t>21</w:t>
            </w:r>
            <w:r w:rsidR="00A418A3" w:rsidRPr="00D13A16">
              <w:t xml:space="preserve"> г.</w:t>
            </w:r>
          </w:p>
        </w:tc>
        <w:tc>
          <w:tcPr>
            <w:tcW w:w="1002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 xml:space="preserve"> Директор</w:t>
            </w:r>
          </w:p>
        </w:tc>
        <w:tc>
          <w:tcPr>
            <w:tcW w:w="1007" w:type="pct"/>
          </w:tcPr>
          <w:p w:rsidR="00A418A3" w:rsidRPr="00D13A16" w:rsidRDefault="00A418A3" w:rsidP="00C37D20">
            <w:pPr>
              <w:snapToGrid w:val="0"/>
            </w:pPr>
            <w:r w:rsidRPr="00D13A16">
              <w:t>Приказ</w:t>
            </w:r>
          </w:p>
        </w:tc>
      </w:tr>
      <w:tr w:rsidR="00A41C6D" w:rsidRPr="00D13A16" w:rsidTr="00D27552">
        <w:tc>
          <w:tcPr>
            <w:tcW w:w="230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65" w:type="pct"/>
          </w:tcPr>
          <w:p w:rsidR="00A418A3" w:rsidRPr="00D13A16" w:rsidRDefault="00A418A3" w:rsidP="00C37D20">
            <w:pPr>
              <w:snapToGrid w:val="0"/>
              <w:spacing w:line="100" w:lineRule="atLeast"/>
            </w:pPr>
            <w:r w:rsidRPr="00D13A16">
              <w:t>Составление графика прохождения</w:t>
            </w:r>
          </w:p>
          <w:p w:rsidR="00A418A3" w:rsidRPr="00D13A16" w:rsidRDefault="00A418A3" w:rsidP="00C37D20">
            <w:pPr>
              <w:spacing w:line="100" w:lineRule="atLeast"/>
            </w:pPr>
            <w:r w:rsidRPr="00D13A16">
              <w:t>аттестации.</w:t>
            </w:r>
          </w:p>
        </w:tc>
        <w:tc>
          <w:tcPr>
            <w:tcW w:w="997" w:type="pct"/>
            <w:vAlign w:val="center"/>
          </w:tcPr>
          <w:p w:rsidR="00A418A3" w:rsidRPr="00D13A16" w:rsidRDefault="00193F57" w:rsidP="00193F57">
            <w:pPr>
              <w:snapToGrid w:val="0"/>
              <w:spacing w:line="100" w:lineRule="atLeast"/>
            </w:pPr>
            <w:r w:rsidRPr="00D13A16">
              <w:t xml:space="preserve">Сентябрь </w:t>
            </w:r>
            <w:r w:rsidR="00A418A3" w:rsidRPr="00D13A16">
              <w:t xml:space="preserve"> 20</w:t>
            </w:r>
            <w:r w:rsidR="00D25F26" w:rsidRPr="00D13A16">
              <w:t>21</w:t>
            </w:r>
            <w:r w:rsidR="00A418A3" w:rsidRPr="00D13A16">
              <w:t>г.</w:t>
            </w:r>
          </w:p>
          <w:p w:rsidR="00A418A3" w:rsidRPr="00D13A16" w:rsidRDefault="00807FAF" w:rsidP="00D95EDA">
            <w:pPr>
              <w:snapToGrid w:val="0"/>
              <w:spacing w:line="100" w:lineRule="atLeast"/>
              <w:jc w:val="center"/>
            </w:pPr>
            <w:r w:rsidRPr="00D13A16">
              <w:t>июль 20</w:t>
            </w:r>
            <w:r w:rsidR="00D25F26" w:rsidRPr="00D13A16">
              <w:t>22</w:t>
            </w:r>
          </w:p>
        </w:tc>
        <w:tc>
          <w:tcPr>
            <w:tcW w:w="1002" w:type="pct"/>
            <w:vAlign w:val="center"/>
          </w:tcPr>
          <w:p w:rsidR="00A418A3" w:rsidRPr="00D13A16" w:rsidRDefault="00971A4D" w:rsidP="00C37D20">
            <w:pPr>
              <w:snapToGrid w:val="0"/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</w:t>
            </w:r>
            <w:r w:rsidR="00A41C6D" w:rsidRPr="00D13A16">
              <w:t>., зам директора по УВ</w:t>
            </w:r>
            <w:r w:rsidR="00A418A3" w:rsidRPr="00D13A16">
              <w:t>Р</w:t>
            </w:r>
          </w:p>
        </w:tc>
        <w:tc>
          <w:tcPr>
            <w:tcW w:w="1007" w:type="pct"/>
          </w:tcPr>
          <w:p w:rsidR="00A418A3" w:rsidRPr="00D13A16" w:rsidRDefault="00A418A3" w:rsidP="00C37D20">
            <w:pPr>
              <w:snapToGrid w:val="0"/>
            </w:pPr>
            <w:r w:rsidRPr="00D13A16">
              <w:t>График</w:t>
            </w:r>
          </w:p>
        </w:tc>
      </w:tr>
      <w:tr w:rsidR="00A41C6D" w:rsidRPr="00D13A16" w:rsidTr="00D27552">
        <w:tc>
          <w:tcPr>
            <w:tcW w:w="230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65" w:type="pct"/>
          </w:tcPr>
          <w:p w:rsidR="00A418A3" w:rsidRPr="00D13A16" w:rsidRDefault="00A418A3" w:rsidP="00C37D20">
            <w:pPr>
              <w:snapToGrid w:val="0"/>
              <w:spacing w:line="100" w:lineRule="atLeast"/>
            </w:pPr>
            <w:r w:rsidRPr="00D13A16">
              <w:t>Информационное совещание учителей:</w:t>
            </w:r>
          </w:p>
          <w:p w:rsidR="00A418A3" w:rsidRPr="00D13A16" w:rsidRDefault="00A418A3" w:rsidP="00C37D20">
            <w:pPr>
              <w:spacing w:line="100" w:lineRule="atLeast"/>
            </w:pPr>
            <w:r w:rsidRPr="00D13A16">
              <w:t>- нормативно-правовая база по аттестации;</w:t>
            </w:r>
          </w:p>
          <w:p w:rsidR="00A418A3" w:rsidRPr="00D13A16" w:rsidRDefault="00A418A3" w:rsidP="00C37D20">
            <w:pPr>
              <w:spacing w:line="100" w:lineRule="atLeast"/>
            </w:pPr>
            <w:r w:rsidRPr="00D13A16">
              <w:t>- порядок аттестации педагогических работников;</w:t>
            </w:r>
          </w:p>
          <w:p w:rsidR="00A418A3" w:rsidRPr="00D13A16" w:rsidRDefault="00A418A3" w:rsidP="00C37D20">
            <w:pPr>
              <w:spacing w:line="100" w:lineRule="atLeast"/>
            </w:pPr>
            <w:r w:rsidRPr="00D13A16">
              <w:t>- требования к квалифицированным характеристикам.</w:t>
            </w:r>
          </w:p>
        </w:tc>
        <w:tc>
          <w:tcPr>
            <w:tcW w:w="997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</w:pPr>
          </w:p>
          <w:p w:rsidR="00A418A3" w:rsidRPr="00D13A16" w:rsidRDefault="00807FAF" w:rsidP="00D95EDA">
            <w:pPr>
              <w:snapToGrid w:val="0"/>
              <w:spacing w:line="100" w:lineRule="atLeast"/>
              <w:jc w:val="center"/>
            </w:pPr>
            <w:r w:rsidRPr="00D13A16">
              <w:t>Сентябрь 20</w:t>
            </w:r>
            <w:r w:rsidR="00D25F26" w:rsidRPr="00D13A16">
              <w:t>21</w:t>
            </w:r>
            <w:r w:rsidRPr="00D13A16">
              <w:t xml:space="preserve"> , май 20</w:t>
            </w:r>
            <w:r w:rsidR="00D25F26" w:rsidRPr="00D13A16">
              <w:t>22</w:t>
            </w:r>
          </w:p>
        </w:tc>
        <w:tc>
          <w:tcPr>
            <w:tcW w:w="1002" w:type="pct"/>
            <w:vAlign w:val="center"/>
          </w:tcPr>
          <w:p w:rsidR="00A418A3" w:rsidRPr="00D13A16" w:rsidRDefault="00A41C6D" w:rsidP="00C37D20">
            <w:pPr>
              <w:snapToGrid w:val="0"/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О.Л., зам директора по УВ</w:t>
            </w:r>
            <w:r w:rsidR="00A418A3" w:rsidRPr="00D13A16">
              <w:t>Р</w:t>
            </w:r>
          </w:p>
        </w:tc>
        <w:tc>
          <w:tcPr>
            <w:tcW w:w="1007" w:type="pct"/>
          </w:tcPr>
          <w:p w:rsidR="00A418A3" w:rsidRPr="00D13A16" w:rsidRDefault="00A418A3" w:rsidP="00C37D20">
            <w:pPr>
              <w:snapToGrid w:val="0"/>
            </w:pPr>
            <w:r w:rsidRPr="00D13A16">
              <w:t>Информационное обеспечение аттестационных процессов в ОУ</w:t>
            </w:r>
          </w:p>
        </w:tc>
      </w:tr>
      <w:tr w:rsidR="00A41C6D" w:rsidRPr="00D13A16" w:rsidTr="00D27552">
        <w:tc>
          <w:tcPr>
            <w:tcW w:w="230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65" w:type="pct"/>
          </w:tcPr>
          <w:p w:rsidR="00A418A3" w:rsidRPr="00D13A16" w:rsidRDefault="00A418A3" w:rsidP="00C37D20">
            <w:pPr>
              <w:snapToGrid w:val="0"/>
              <w:jc w:val="both"/>
            </w:pPr>
            <w:r w:rsidRPr="00D13A16">
              <w:t xml:space="preserve">Консультирование педагогов по подготовке пакета документов  для аттестации, по вопросам проведения </w:t>
            </w:r>
            <w:proofErr w:type="spellStart"/>
            <w:r w:rsidRPr="00D13A16">
              <w:t>аттестующимися</w:t>
            </w:r>
            <w:proofErr w:type="spellEnd"/>
            <w:r w:rsidRPr="00D13A16">
              <w:t xml:space="preserve"> педагогическими работниками различных форм предъявления результатов деятельности образовательному сообществу</w:t>
            </w:r>
          </w:p>
        </w:tc>
        <w:tc>
          <w:tcPr>
            <w:tcW w:w="997" w:type="pct"/>
            <w:vAlign w:val="center"/>
          </w:tcPr>
          <w:p w:rsidR="00A418A3" w:rsidRPr="00D13A16" w:rsidRDefault="00A418A3" w:rsidP="00C37D20">
            <w:pPr>
              <w:snapToGrid w:val="0"/>
              <w:jc w:val="center"/>
            </w:pPr>
            <w:r w:rsidRPr="00D13A16">
              <w:t>В течение года</w:t>
            </w:r>
          </w:p>
        </w:tc>
        <w:tc>
          <w:tcPr>
            <w:tcW w:w="1002" w:type="pct"/>
            <w:vAlign w:val="center"/>
          </w:tcPr>
          <w:p w:rsidR="00A418A3" w:rsidRPr="00D13A16" w:rsidRDefault="00A41C6D" w:rsidP="00A41C6D">
            <w:pPr>
              <w:snapToGrid w:val="0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</w:t>
            </w:r>
            <w:r w:rsidR="00A418A3" w:rsidRPr="00D13A16">
              <w:t xml:space="preserve">, зам директора по </w:t>
            </w:r>
            <w:r w:rsidRPr="00D13A16">
              <w:t>УВ</w:t>
            </w:r>
            <w:r w:rsidR="00A418A3" w:rsidRPr="00D13A16">
              <w:t>Р</w:t>
            </w:r>
          </w:p>
        </w:tc>
        <w:tc>
          <w:tcPr>
            <w:tcW w:w="1007" w:type="pct"/>
          </w:tcPr>
          <w:p w:rsidR="00A418A3" w:rsidRPr="00D13A16" w:rsidRDefault="00A418A3" w:rsidP="00C37D20">
            <w:pPr>
              <w:snapToGrid w:val="0"/>
              <w:jc w:val="both"/>
            </w:pPr>
            <w:r w:rsidRPr="00D13A16">
              <w:t>Создание условий для качественного проведения аттестации педагогических работников</w:t>
            </w:r>
          </w:p>
        </w:tc>
      </w:tr>
      <w:tr w:rsidR="00A41C6D" w:rsidRPr="00D13A16" w:rsidTr="00D27552">
        <w:tc>
          <w:tcPr>
            <w:tcW w:w="230" w:type="pct"/>
            <w:vAlign w:val="center"/>
          </w:tcPr>
          <w:p w:rsidR="00A418A3" w:rsidRPr="00D13A16" w:rsidRDefault="00A418A3" w:rsidP="00C37D20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65" w:type="pct"/>
          </w:tcPr>
          <w:p w:rsidR="00A418A3" w:rsidRPr="00D13A16" w:rsidRDefault="00A418A3" w:rsidP="00C37D20">
            <w:pPr>
              <w:pStyle w:val="ac"/>
              <w:snapToGrid w:val="0"/>
              <w:jc w:val="both"/>
            </w:pPr>
            <w:r w:rsidRPr="00D13A16">
              <w:t>Подготовка аналитических материалов по итогам аттестации педагогических кадров</w:t>
            </w:r>
          </w:p>
        </w:tc>
        <w:tc>
          <w:tcPr>
            <w:tcW w:w="997" w:type="pct"/>
            <w:vAlign w:val="center"/>
          </w:tcPr>
          <w:p w:rsidR="00A418A3" w:rsidRPr="00D13A16" w:rsidRDefault="00A418A3" w:rsidP="00C37D20">
            <w:pPr>
              <w:snapToGrid w:val="0"/>
              <w:jc w:val="center"/>
            </w:pPr>
            <w:r w:rsidRPr="00D13A16">
              <w:t>В течение года</w:t>
            </w:r>
          </w:p>
          <w:p w:rsidR="00A418A3" w:rsidRPr="00D13A16" w:rsidRDefault="00A418A3" w:rsidP="00C37D20">
            <w:pPr>
              <w:snapToGrid w:val="0"/>
              <w:jc w:val="center"/>
            </w:pPr>
            <w:r w:rsidRPr="00D13A16">
              <w:t xml:space="preserve"> </w:t>
            </w:r>
          </w:p>
        </w:tc>
        <w:tc>
          <w:tcPr>
            <w:tcW w:w="1002" w:type="pct"/>
            <w:vAlign w:val="center"/>
          </w:tcPr>
          <w:p w:rsidR="00A418A3" w:rsidRPr="00D13A16" w:rsidRDefault="00A41C6D" w:rsidP="00C37D20">
            <w:pPr>
              <w:snapToGrid w:val="0"/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</w:t>
            </w:r>
            <w:proofErr w:type="spellStart"/>
            <w:r w:rsidRPr="00D13A16">
              <w:t>О.л</w:t>
            </w:r>
            <w:proofErr w:type="spellEnd"/>
            <w:r w:rsidRPr="00D13A16">
              <w:t>., зам директора по УВ</w:t>
            </w:r>
            <w:r w:rsidR="00A418A3" w:rsidRPr="00D13A16">
              <w:t>Р</w:t>
            </w:r>
          </w:p>
        </w:tc>
        <w:tc>
          <w:tcPr>
            <w:tcW w:w="1007" w:type="pct"/>
          </w:tcPr>
          <w:p w:rsidR="00A418A3" w:rsidRPr="00D13A16" w:rsidRDefault="00A418A3" w:rsidP="00C37D20">
            <w:pPr>
              <w:snapToGrid w:val="0"/>
              <w:jc w:val="both"/>
            </w:pPr>
            <w:r w:rsidRPr="00D13A16">
              <w:t>Отчет в Управление образования по итогам аттестации педагогических работников школы</w:t>
            </w:r>
          </w:p>
        </w:tc>
      </w:tr>
      <w:tr w:rsidR="00A41C6D" w:rsidRPr="00D13A16" w:rsidTr="00D27552">
        <w:tc>
          <w:tcPr>
            <w:tcW w:w="230" w:type="pct"/>
            <w:vAlign w:val="center"/>
          </w:tcPr>
          <w:p w:rsidR="00C37D20" w:rsidRPr="00D13A16" w:rsidRDefault="00A41C6D" w:rsidP="00C37D20">
            <w:pPr>
              <w:snapToGrid w:val="0"/>
              <w:spacing w:line="100" w:lineRule="atLeast"/>
              <w:jc w:val="center"/>
            </w:pPr>
            <w:r w:rsidRPr="00D13A16">
              <w:t>7</w:t>
            </w:r>
          </w:p>
        </w:tc>
        <w:tc>
          <w:tcPr>
            <w:tcW w:w="1765" w:type="pct"/>
          </w:tcPr>
          <w:p w:rsidR="00C37D20" w:rsidRPr="00D13A16" w:rsidRDefault="00C37D20" w:rsidP="00C37D20">
            <w:pPr>
              <w:pStyle w:val="ac"/>
              <w:snapToGrid w:val="0"/>
              <w:jc w:val="both"/>
            </w:pPr>
            <w:r w:rsidRPr="00D13A16">
              <w:t>Делопроизводство аттестационных процессов</w:t>
            </w:r>
          </w:p>
        </w:tc>
        <w:tc>
          <w:tcPr>
            <w:tcW w:w="997" w:type="pct"/>
            <w:vAlign w:val="center"/>
          </w:tcPr>
          <w:p w:rsidR="00C37D20" w:rsidRPr="00D13A16" w:rsidRDefault="00C37D20" w:rsidP="00C37D20">
            <w:pPr>
              <w:snapToGrid w:val="0"/>
              <w:jc w:val="center"/>
            </w:pPr>
            <w:r w:rsidRPr="00D13A16">
              <w:t>В течение года</w:t>
            </w:r>
          </w:p>
          <w:p w:rsidR="00C37D20" w:rsidRPr="00D13A16" w:rsidRDefault="00C37D20" w:rsidP="00C37D20">
            <w:pPr>
              <w:snapToGrid w:val="0"/>
              <w:jc w:val="center"/>
            </w:pPr>
            <w:r w:rsidRPr="00D13A16">
              <w:t xml:space="preserve"> </w:t>
            </w:r>
          </w:p>
        </w:tc>
        <w:tc>
          <w:tcPr>
            <w:tcW w:w="1002" w:type="pct"/>
            <w:vAlign w:val="center"/>
          </w:tcPr>
          <w:p w:rsidR="00C37D20" w:rsidRPr="00D13A16" w:rsidRDefault="00A41C6D" w:rsidP="00C37D20">
            <w:pPr>
              <w:snapToGrid w:val="0"/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О.Л., зам директора по УВ</w:t>
            </w:r>
            <w:r w:rsidR="00C37D20" w:rsidRPr="00D13A16">
              <w:t>Р</w:t>
            </w:r>
          </w:p>
        </w:tc>
        <w:tc>
          <w:tcPr>
            <w:tcW w:w="1007" w:type="pct"/>
          </w:tcPr>
          <w:p w:rsidR="00C37D20" w:rsidRPr="00D13A16" w:rsidRDefault="00C37D20" w:rsidP="00C37D20">
            <w:pPr>
              <w:snapToGrid w:val="0"/>
              <w:jc w:val="both"/>
            </w:pPr>
            <w:r w:rsidRPr="00D13A16">
              <w:t>Качество делопроизводства</w:t>
            </w:r>
          </w:p>
        </w:tc>
      </w:tr>
    </w:tbl>
    <w:p w:rsidR="00D27552" w:rsidRPr="00D13A16" w:rsidRDefault="00D27552">
      <w:pPr>
        <w:spacing w:line="100" w:lineRule="atLeast"/>
        <w:ind w:firstLine="567"/>
        <w:jc w:val="both"/>
      </w:pPr>
    </w:p>
    <w:p w:rsidR="00EA5468" w:rsidRPr="00D13A16" w:rsidRDefault="00D27552" w:rsidP="00D27552">
      <w:pPr>
        <w:spacing w:line="100" w:lineRule="atLeast"/>
        <w:ind w:firstLine="567"/>
        <w:jc w:val="center"/>
      </w:pPr>
      <w:r w:rsidRPr="00D13A16">
        <w:br w:type="page"/>
      </w:r>
      <w:r w:rsidR="007F22C1" w:rsidRPr="00D13A16">
        <w:rPr>
          <w:b/>
        </w:rPr>
        <w:t>План организации</w:t>
      </w:r>
      <w:r w:rsidR="00EA5468" w:rsidRPr="00D13A16">
        <w:rPr>
          <w:b/>
        </w:rPr>
        <w:t xml:space="preserve"> научно-методической работы в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5499"/>
        <w:gridCol w:w="3107"/>
        <w:gridCol w:w="3135"/>
        <w:gridCol w:w="3151"/>
      </w:tblGrid>
      <w:tr w:rsidR="00211F2B" w:rsidRPr="00D13A16" w:rsidTr="00D27552">
        <w:tc>
          <w:tcPr>
            <w:tcW w:w="231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61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995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4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9" w:type="pct"/>
          </w:tcPr>
          <w:p w:rsidR="00EA5468" w:rsidRPr="00D13A16" w:rsidRDefault="00EA5468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211F2B" w:rsidRPr="00D13A16" w:rsidTr="00D27552">
        <w:tc>
          <w:tcPr>
            <w:tcW w:w="5000" w:type="pct"/>
            <w:gridSpan w:val="5"/>
          </w:tcPr>
          <w:p w:rsidR="008B2156" w:rsidRPr="00D13A16" w:rsidRDefault="008B2156" w:rsidP="005F2848">
            <w:pPr>
              <w:spacing w:line="100" w:lineRule="atLeast"/>
              <w:jc w:val="center"/>
              <w:rPr>
                <w:i/>
              </w:rPr>
            </w:pPr>
            <w:r w:rsidRPr="00D13A16">
              <w:rPr>
                <w:bCs/>
                <w:i/>
                <w:iCs/>
              </w:rPr>
              <w:t>Развитие профессиональных компетенций педагогов</w:t>
            </w:r>
          </w:p>
        </w:tc>
      </w:tr>
      <w:tr w:rsidR="00211F2B" w:rsidRPr="00D13A16" w:rsidTr="00D27552">
        <w:trPr>
          <w:trHeight w:val="781"/>
        </w:trPr>
        <w:tc>
          <w:tcPr>
            <w:tcW w:w="231" w:type="pct"/>
          </w:tcPr>
          <w:p w:rsidR="008B2156" w:rsidRPr="00D13A16" w:rsidRDefault="008B2156" w:rsidP="005F2848">
            <w:pPr>
              <w:spacing w:line="100" w:lineRule="atLeast"/>
              <w:jc w:val="center"/>
              <w:rPr>
                <w:b/>
              </w:rPr>
            </w:pPr>
            <w:r w:rsidRPr="00D13A16">
              <w:rPr>
                <w:b/>
              </w:rPr>
              <w:t>1</w:t>
            </w:r>
          </w:p>
        </w:tc>
        <w:tc>
          <w:tcPr>
            <w:tcW w:w="1761" w:type="pct"/>
          </w:tcPr>
          <w:p w:rsidR="008B2156" w:rsidRPr="00D13A16" w:rsidRDefault="008B2156" w:rsidP="00C37D20">
            <w:pPr>
              <w:snapToGrid w:val="0"/>
              <w:spacing w:line="100" w:lineRule="atLeast"/>
              <w:ind w:left="-103"/>
              <w:jc w:val="both"/>
              <w:rPr>
                <w:bCs/>
                <w:iCs/>
              </w:rPr>
            </w:pPr>
            <w:r w:rsidRPr="00D13A16">
              <w:rPr>
                <w:bCs/>
                <w:iCs/>
              </w:rPr>
              <w:t>Семинар «Анализ и планирование деятельности педагогов в современной образовательной практике»</w:t>
            </w:r>
          </w:p>
        </w:tc>
        <w:tc>
          <w:tcPr>
            <w:tcW w:w="995" w:type="pct"/>
            <w:vMerge w:val="restart"/>
          </w:tcPr>
          <w:p w:rsidR="008B2156" w:rsidRPr="00D13A16" w:rsidRDefault="008B2156" w:rsidP="004E5E03">
            <w:pPr>
              <w:spacing w:line="100" w:lineRule="atLeast"/>
              <w:jc w:val="center"/>
            </w:pPr>
            <w:r w:rsidRPr="00D13A16">
              <w:t>В течени</w:t>
            </w:r>
            <w:r w:rsidR="004E5E03" w:rsidRPr="00D13A16">
              <w:t>е</w:t>
            </w:r>
            <w:r w:rsidRPr="00D13A16">
              <w:t xml:space="preserve"> года</w:t>
            </w:r>
          </w:p>
        </w:tc>
        <w:tc>
          <w:tcPr>
            <w:tcW w:w="1004" w:type="pct"/>
            <w:vMerge w:val="restart"/>
          </w:tcPr>
          <w:p w:rsidR="008B2156" w:rsidRPr="00D13A16" w:rsidRDefault="00A41C6D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О.Л., зам директора по УВ</w:t>
            </w:r>
            <w:r w:rsidR="008B2156" w:rsidRPr="00D13A16">
              <w:t>Р</w:t>
            </w:r>
          </w:p>
        </w:tc>
        <w:tc>
          <w:tcPr>
            <w:tcW w:w="1009" w:type="pct"/>
          </w:tcPr>
          <w:p w:rsidR="008B2156" w:rsidRPr="00D13A16" w:rsidRDefault="004E5E03" w:rsidP="005F2848">
            <w:pPr>
              <w:spacing w:line="100" w:lineRule="atLeast"/>
              <w:jc w:val="center"/>
            </w:pPr>
            <w:r w:rsidRPr="00D13A16">
              <w:t>Качество аналитической деятельности педагога</w:t>
            </w:r>
          </w:p>
        </w:tc>
      </w:tr>
      <w:tr w:rsidR="00211F2B" w:rsidRPr="00D13A16" w:rsidTr="00D27552">
        <w:tc>
          <w:tcPr>
            <w:tcW w:w="231" w:type="pct"/>
          </w:tcPr>
          <w:p w:rsidR="008B2156" w:rsidRPr="00D13A16" w:rsidRDefault="008B2156" w:rsidP="005F2848">
            <w:pPr>
              <w:spacing w:line="100" w:lineRule="atLeast"/>
              <w:jc w:val="center"/>
              <w:rPr>
                <w:b/>
              </w:rPr>
            </w:pPr>
            <w:r w:rsidRPr="00D13A16">
              <w:rPr>
                <w:b/>
              </w:rPr>
              <w:t>2</w:t>
            </w:r>
          </w:p>
        </w:tc>
        <w:tc>
          <w:tcPr>
            <w:tcW w:w="1761" w:type="pct"/>
          </w:tcPr>
          <w:p w:rsidR="008B2156" w:rsidRPr="00D13A16" w:rsidRDefault="008B2156" w:rsidP="00C37D20">
            <w:pPr>
              <w:snapToGrid w:val="0"/>
              <w:spacing w:line="100" w:lineRule="atLeast"/>
              <w:ind w:left="-103"/>
              <w:jc w:val="both"/>
              <w:rPr>
                <w:bCs/>
                <w:iCs/>
              </w:rPr>
            </w:pPr>
            <w:r w:rsidRPr="00D13A16">
              <w:rPr>
                <w:bCs/>
                <w:iCs/>
              </w:rPr>
              <w:t xml:space="preserve">Семинар - тренинг по </w:t>
            </w:r>
            <w:proofErr w:type="spellStart"/>
            <w:r w:rsidRPr="00D13A16">
              <w:rPr>
                <w:bCs/>
                <w:iCs/>
              </w:rPr>
              <w:t>самопрезентации</w:t>
            </w:r>
            <w:proofErr w:type="spellEnd"/>
            <w:r w:rsidRPr="00D13A16">
              <w:rPr>
                <w:bCs/>
                <w:iCs/>
              </w:rPr>
              <w:t xml:space="preserve"> педагогов</w:t>
            </w:r>
          </w:p>
        </w:tc>
        <w:tc>
          <w:tcPr>
            <w:tcW w:w="995" w:type="pct"/>
            <w:vMerge/>
          </w:tcPr>
          <w:p w:rsidR="008B2156" w:rsidRPr="00D13A16" w:rsidRDefault="008B2156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04" w:type="pct"/>
            <w:vMerge/>
          </w:tcPr>
          <w:p w:rsidR="008B2156" w:rsidRPr="00D13A16" w:rsidRDefault="008B2156" w:rsidP="005F2848">
            <w:pPr>
              <w:spacing w:line="100" w:lineRule="atLeast"/>
              <w:jc w:val="center"/>
            </w:pPr>
          </w:p>
        </w:tc>
        <w:tc>
          <w:tcPr>
            <w:tcW w:w="1009" w:type="pct"/>
          </w:tcPr>
          <w:p w:rsidR="008B2156" w:rsidRPr="00D13A16" w:rsidRDefault="004E5E03" w:rsidP="004E5E03">
            <w:pPr>
              <w:spacing w:line="100" w:lineRule="atLeast"/>
            </w:pPr>
            <w:r w:rsidRPr="00D13A16">
              <w:t xml:space="preserve">Навыки </w:t>
            </w:r>
            <w:proofErr w:type="spellStart"/>
            <w:r w:rsidRPr="00D13A16">
              <w:t>самопрезентации</w:t>
            </w:r>
            <w:proofErr w:type="spellEnd"/>
            <w:r w:rsidRPr="00D13A16">
              <w:t xml:space="preserve"> педагогов</w:t>
            </w:r>
          </w:p>
        </w:tc>
      </w:tr>
      <w:tr w:rsidR="00211F2B" w:rsidRPr="00D13A16" w:rsidTr="00D27552">
        <w:tc>
          <w:tcPr>
            <w:tcW w:w="231" w:type="pct"/>
          </w:tcPr>
          <w:p w:rsidR="00C37D20" w:rsidRPr="00D13A16" w:rsidRDefault="00C37D20" w:rsidP="005F2848">
            <w:pPr>
              <w:spacing w:line="100" w:lineRule="atLeast"/>
              <w:jc w:val="center"/>
              <w:rPr>
                <w:b/>
              </w:rPr>
            </w:pPr>
            <w:r w:rsidRPr="00D13A16">
              <w:rPr>
                <w:b/>
              </w:rPr>
              <w:t>3</w:t>
            </w:r>
          </w:p>
        </w:tc>
        <w:tc>
          <w:tcPr>
            <w:tcW w:w="1761" w:type="pct"/>
          </w:tcPr>
          <w:p w:rsidR="00C37D20" w:rsidRPr="00D13A16" w:rsidRDefault="00C37D20" w:rsidP="00C37D20">
            <w:pPr>
              <w:snapToGrid w:val="0"/>
              <w:spacing w:line="100" w:lineRule="atLeast"/>
              <w:ind w:left="-103"/>
              <w:jc w:val="both"/>
              <w:rPr>
                <w:bCs/>
                <w:iCs/>
              </w:rPr>
            </w:pPr>
            <w:r w:rsidRPr="00D13A16">
              <w:rPr>
                <w:bCs/>
                <w:iCs/>
              </w:rPr>
              <w:t>Мастер-класс по написанию педагогами творческих работ (</w:t>
            </w:r>
            <w:r w:rsidR="00A41C6D" w:rsidRPr="00D13A16">
              <w:rPr>
                <w:bCs/>
                <w:iCs/>
              </w:rPr>
              <w:t>Ш</w:t>
            </w:r>
            <w:r w:rsidRPr="00D13A16">
              <w:rPr>
                <w:bCs/>
                <w:iCs/>
              </w:rPr>
              <w:t>МО филологов)</w:t>
            </w:r>
          </w:p>
        </w:tc>
        <w:tc>
          <w:tcPr>
            <w:tcW w:w="995" w:type="pct"/>
          </w:tcPr>
          <w:p w:rsidR="00C37D20" w:rsidRPr="00D13A16" w:rsidRDefault="004E5E03" w:rsidP="005F2848">
            <w:pPr>
              <w:spacing w:line="100" w:lineRule="atLeast"/>
              <w:jc w:val="center"/>
            </w:pPr>
            <w:r w:rsidRPr="00D13A16">
              <w:t xml:space="preserve">По плану работы </w:t>
            </w:r>
            <w:r w:rsidR="006032AF" w:rsidRPr="00D13A16">
              <w:t>Ш</w:t>
            </w:r>
            <w:r w:rsidRPr="00D13A16">
              <w:t>МО</w:t>
            </w:r>
          </w:p>
        </w:tc>
        <w:tc>
          <w:tcPr>
            <w:tcW w:w="1004" w:type="pct"/>
          </w:tcPr>
          <w:p w:rsidR="00C37D20" w:rsidRPr="00D13A16" w:rsidRDefault="006032AF" w:rsidP="005F2848">
            <w:pPr>
              <w:spacing w:line="100" w:lineRule="atLeast"/>
              <w:jc w:val="center"/>
            </w:pPr>
            <w:r w:rsidRPr="00D13A16">
              <w:t>Ш</w:t>
            </w:r>
            <w:r w:rsidR="004E5E03" w:rsidRPr="00D13A16">
              <w:t>МО филологов</w:t>
            </w:r>
          </w:p>
        </w:tc>
        <w:tc>
          <w:tcPr>
            <w:tcW w:w="1009" w:type="pct"/>
          </w:tcPr>
          <w:p w:rsidR="00C37D20" w:rsidRPr="00D13A16" w:rsidRDefault="004E5E03" w:rsidP="004E5E03">
            <w:pPr>
              <w:spacing w:line="100" w:lineRule="atLeast"/>
            </w:pPr>
            <w:r w:rsidRPr="00D13A16">
              <w:t>Качество творческих работ педагогов</w:t>
            </w:r>
          </w:p>
        </w:tc>
      </w:tr>
      <w:tr w:rsidR="00211F2B" w:rsidRPr="00D13A16" w:rsidTr="00D27552">
        <w:tc>
          <w:tcPr>
            <w:tcW w:w="231" w:type="pct"/>
          </w:tcPr>
          <w:p w:rsidR="00C37D20" w:rsidRPr="00D13A16" w:rsidRDefault="00C37D20" w:rsidP="005F2848">
            <w:pPr>
              <w:spacing w:line="100" w:lineRule="atLeast"/>
              <w:jc w:val="center"/>
              <w:rPr>
                <w:b/>
              </w:rPr>
            </w:pPr>
            <w:r w:rsidRPr="00D13A16">
              <w:rPr>
                <w:b/>
              </w:rPr>
              <w:t>4</w:t>
            </w:r>
          </w:p>
        </w:tc>
        <w:tc>
          <w:tcPr>
            <w:tcW w:w="1761" w:type="pct"/>
          </w:tcPr>
          <w:p w:rsidR="00EE7560" w:rsidRPr="00D13A16" w:rsidRDefault="00C37D20" w:rsidP="00C37D20">
            <w:pPr>
              <w:snapToGrid w:val="0"/>
              <w:spacing w:line="100" w:lineRule="atLeast"/>
              <w:ind w:left="-103"/>
              <w:jc w:val="both"/>
            </w:pPr>
            <w:r w:rsidRPr="00D13A16">
              <w:t>Семинар</w:t>
            </w:r>
            <w:r w:rsidR="00EE7560" w:rsidRPr="00D13A16">
              <w:t>-практикум</w:t>
            </w:r>
          </w:p>
          <w:p w:rsidR="00C37D20" w:rsidRPr="00D13A16" w:rsidRDefault="00C37D20" w:rsidP="00C37D20">
            <w:pPr>
              <w:snapToGrid w:val="0"/>
              <w:spacing w:line="100" w:lineRule="atLeast"/>
              <w:ind w:left="-103"/>
              <w:jc w:val="both"/>
            </w:pPr>
            <w:r w:rsidRPr="00D13A16">
              <w:t xml:space="preserve"> «Особенности оформления учебной документации современного педагога»</w:t>
            </w:r>
          </w:p>
        </w:tc>
        <w:tc>
          <w:tcPr>
            <w:tcW w:w="995" w:type="pct"/>
          </w:tcPr>
          <w:p w:rsidR="00C37D20" w:rsidRPr="00D13A16" w:rsidRDefault="002929BC" w:rsidP="00825C8E">
            <w:pPr>
              <w:spacing w:line="100" w:lineRule="atLeast"/>
              <w:jc w:val="center"/>
            </w:pPr>
            <w:r w:rsidRPr="00D13A16">
              <w:t>Сентяб</w:t>
            </w:r>
            <w:r w:rsidR="00807FAF" w:rsidRPr="00D13A16">
              <w:t>рь 20</w:t>
            </w:r>
            <w:r w:rsidR="00D25F26" w:rsidRPr="00D13A16">
              <w:t>21</w:t>
            </w:r>
          </w:p>
        </w:tc>
        <w:tc>
          <w:tcPr>
            <w:tcW w:w="1004" w:type="pct"/>
          </w:tcPr>
          <w:p w:rsidR="00C37D20" w:rsidRPr="00D13A16" w:rsidRDefault="006032AF" w:rsidP="005F2848">
            <w:pPr>
              <w:spacing w:line="100" w:lineRule="atLeast"/>
              <w:jc w:val="center"/>
            </w:pPr>
            <w:r w:rsidRPr="00D13A16">
              <w:t xml:space="preserve"> З</w:t>
            </w:r>
            <w:r w:rsidR="004E5E03" w:rsidRPr="00D13A16">
              <w:t>ам</w:t>
            </w:r>
            <w:r w:rsidRPr="00D13A16">
              <w:t>еститель</w:t>
            </w:r>
            <w:r w:rsidR="004E5E03" w:rsidRPr="00D13A16">
              <w:t xml:space="preserve">  директора по УВР</w:t>
            </w:r>
          </w:p>
        </w:tc>
        <w:tc>
          <w:tcPr>
            <w:tcW w:w="1009" w:type="pct"/>
          </w:tcPr>
          <w:p w:rsidR="00C37D20" w:rsidRPr="00D13A16" w:rsidRDefault="004E5E03" w:rsidP="004E5E03">
            <w:pPr>
              <w:spacing w:line="100" w:lineRule="atLeast"/>
            </w:pPr>
            <w:r w:rsidRPr="00D13A16">
              <w:t>Качественное оформление учебной документации</w:t>
            </w:r>
          </w:p>
        </w:tc>
      </w:tr>
      <w:tr w:rsidR="00211F2B" w:rsidRPr="00D13A16" w:rsidTr="00D27552">
        <w:tc>
          <w:tcPr>
            <w:tcW w:w="231" w:type="pct"/>
          </w:tcPr>
          <w:p w:rsidR="00350F95" w:rsidRPr="00D13A16" w:rsidRDefault="00350F95" w:rsidP="005F2848">
            <w:pPr>
              <w:spacing w:line="100" w:lineRule="atLeast"/>
              <w:jc w:val="center"/>
              <w:rPr>
                <w:b/>
              </w:rPr>
            </w:pPr>
            <w:r w:rsidRPr="00D13A16">
              <w:rPr>
                <w:b/>
              </w:rPr>
              <w:t>5</w:t>
            </w:r>
          </w:p>
        </w:tc>
        <w:tc>
          <w:tcPr>
            <w:tcW w:w="1761" w:type="pct"/>
          </w:tcPr>
          <w:p w:rsidR="00350F95" w:rsidRPr="00D13A16" w:rsidRDefault="00350F95" w:rsidP="00C37D20">
            <w:pPr>
              <w:snapToGrid w:val="0"/>
              <w:spacing w:line="100" w:lineRule="atLeast"/>
              <w:ind w:left="-103"/>
              <w:jc w:val="both"/>
            </w:pPr>
            <w:r w:rsidRPr="00D13A16">
              <w:t>Школьные педагогические чтения (публичная защита деятельности педагога по методической теме)</w:t>
            </w:r>
          </w:p>
        </w:tc>
        <w:tc>
          <w:tcPr>
            <w:tcW w:w="995" w:type="pct"/>
          </w:tcPr>
          <w:p w:rsidR="00350F95" w:rsidRPr="00D13A16" w:rsidRDefault="00350F95" w:rsidP="005F2848">
            <w:pPr>
              <w:spacing w:line="100" w:lineRule="atLeast"/>
              <w:jc w:val="center"/>
            </w:pPr>
            <w:r w:rsidRPr="00D13A16">
              <w:t>март</w:t>
            </w:r>
          </w:p>
        </w:tc>
        <w:tc>
          <w:tcPr>
            <w:tcW w:w="1004" w:type="pct"/>
          </w:tcPr>
          <w:p w:rsidR="00350F95" w:rsidRPr="00D13A16" w:rsidRDefault="006032AF" w:rsidP="005F2848">
            <w:pPr>
              <w:spacing w:line="100" w:lineRule="atLeast"/>
              <w:jc w:val="center"/>
            </w:pPr>
            <w:proofErr w:type="spellStart"/>
            <w:r w:rsidRPr="00D13A16">
              <w:t>Цуканова</w:t>
            </w:r>
            <w:proofErr w:type="spellEnd"/>
            <w:r w:rsidRPr="00D13A16">
              <w:t xml:space="preserve"> О.Л.</w:t>
            </w:r>
            <w:r w:rsidR="00350F95" w:rsidRPr="00D13A16">
              <w:t>, зам директора по</w:t>
            </w:r>
            <w:r w:rsidRPr="00D13A16">
              <w:t xml:space="preserve"> УВ</w:t>
            </w:r>
            <w:r w:rsidR="00350F95" w:rsidRPr="00D13A16">
              <w:t>Р</w:t>
            </w:r>
          </w:p>
        </w:tc>
        <w:tc>
          <w:tcPr>
            <w:tcW w:w="1009" w:type="pct"/>
          </w:tcPr>
          <w:p w:rsidR="00350F95" w:rsidRPr="00D13A16" w:rsidRDefault="00350F95" w:rsidP="004E5E03">
            <w:pPr>
              <w:spacing w:line="100" w:lineRule="atLeast"/>
            </w:pPr>
            <w:r w:rsidRPr="00D13A16">
              <w:t>Сборник публикаций педагогов школы</w:t>
            </w:r>
          </w:p>
        </w:tc>
      </w:tr>
      <w:tr w:rsidR="00211F2B" w:rsidRPr="00D13A16" w:rsidTr="00D27552">
        <w:tc>
          <w:tcPr>
            <w:tcW w:w="5000" w:type="pct"/>
            <w:gridSpan w:val="5"/>
            <w:vAlign w:val="center"/>
          </w:tcPr>
          <w:p w:rsidR="004E5E03" w:rsidRPr="00D13A16" w:rsidRDefault="004E5E03" w:rsidP="005F2848">
            <w:pPr>
              <w:spacing w:line="100" w:lineRule="atLeast"/>
              <w:jc w:val="center"/>
              <w:rPr>
                <w:i/>
              </w:rPr>
            </w:pPr>
            <w:r w:rsidRPr="00D13A16">
              <w:rPr>
                <w:i/>
              </w:rPr>
              <w:t>Совершенствование образовательной практики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C37D20" w:rsidRPr="00D13A16" w:rsidRDefault="004E5E03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61" w:type="pct"/>
          </w:tcPr>
          <w:p w:rsidR="00C37D20" w:rsidRPr="00D13A16" w:rsidRDefault="00C37D20" w:rsidP="008B2156">
            <w:pPr>
              <w:snapToGrid w:val="0"/>
              <w:spacing w:line="100" w:lineRule="atLeast"/>
              <w:ind w:left="-103"/>
              <w:jc w:val="both"/>
            </w:pPr>
            <w:r w:rsidRPr="00D13A16">
              <w:t xml:space="preserve">Организация и проведение постоянно действующего семинара по проблеме преемственности начального и общего образования </w:t>
            </w:r>
          </w:p>
        </w:tc>
        <w:tc>
          <w:tcPr>
            <w:tcW w:w="995" w:type="pct"/>
          </w:tcPr>
          <w:p w:rsidR="00C37D20" w:rsidRPr="00D13A16" w:rsidRDefault="00807FAF" w:rsidP="00825C8E">
            <w:pPr>
              <w:spacing w:line="100" w:lineRule="atLeast"/>
              <w:jc w:val="center"/>
            </w:pPr>
            <w:r w:rsidRPr="00D13A16">
              <w:t>Ноябрь 20</w:t>
            </w:r>
            <w:r w:rsidR="00D25F26" w:rsidRPr="00D13A16">
              <w:t>21</w:t>
            </w:r>
          </w:p>
        </w:tc>
        <w:tc>
          <w:tcPr>
            <w:tcW w:w="1004" w:type="pct"/>
          </w:tcPr>
          <w:p w:rsidR="00C37D20" w:rsidRPr="00D13A16" w:rsidRDefault="006032AF" w:rsidP="005F2848">
            <w:pPr>
              <w:spacing w:line="100" w:lineRule="atLeast"/>
              <w:jc w:val="center"/>
            </w:pPr>
            <w:r w:rsidRPr="00D13A16">
              <w:t>Заместитель</w:t>
            </w:r>
            <w:r w:rsidR="005C5810" w:rsidRPr="00D13A16">
              <w:t xml:space="preserve"> директора по УВР</w:t>
            </w:r>
          </w:p>
        </w:tc>
        <w:tc>
          <w:tcPr>
            <w:tcW w:w="1009" w:type="pct"/>
          </w:tcPr>
          <w:p w:rsidR="00C37D20" w:rsidRPr="00D13A16" w:rsidRDefault="004A5604" w:rsidP="005F2848">
            <w:pPr>
              <w:spacing w:line="100" w:lineRule="atLeast"/>
              <w:jc w:val="center"/>
            </w:pPr>
            <w:r w:rsidRPr="00D13A16">
              <w:t>Успешное образование учащихся ООО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C37D20" w:rsidRPr="00D13A16" w:rsidRDefault="004E5E03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61" w:type="pct"/>
          </w:tcPr>
          <w:p w:rsidR="00C37D20" w:rsidRPr="00D13A16" w:rsidRDefault="00C37D20" w:rsidP="004A5604">
            <w:pPr>
              <w:snapToGrid w:val="0"/>
              <w:spacing w:line="100" w:lineRule="atLeast"/>
              <w:ind w:left="-103"/>
              <w:jc w:val="both"/>
              <w:rPr>
                <w:bCs/>
                <w:iCs/>
              </w:rPr>
            </w:pPr>
            <w:r w:rsidRPr="00D13A16">
              <w:rPr>
                <w:bCs/>
                <w:iCs/>
              </w:rPr>
              <w:t>Мастер-класс по применению здоровье</w:t>
            </w:r>
            <w:r w:rsidR="004A5604" w:rsidRPr="00D13A16">
              <w:rPr>
                <w:bCs/>
                <w:iCs/>
              </w:rPr>
              <w:t xml:space="preserve"> </w:t>
            </w:r>
            <w:r w:rsidRPr="00D13A16">
              <w:rPr>
                <w:bCs/>
                <w:iCs/>
              </w:rPr>
              <w:t>сберегающих технологий в образовательном процессе школы (</w:t>
            </w:r>
            <w:r w:rsidR="006032AF" w:rsidRPr="00D13A16">
              <w:rPr>
                <w:bCs/>
                <w:iCs/>
              </w:rPr>
              <w:t>Ш</w:t>
            </w:r>
            <w:r w:rsidRPr="00D13A16">
              <w:rPr>
                <w:bCs/>
                <w:iCs/>
              </w:rPr>
              <w:t>МО физкультуры)</w:t>
            </w:r>
          </w:p>
        </w:tc>
        <w:tc>
          <w:tcPr>
            <w:tcW w:w="995" w:type="pct"/>
          </w:tcPr>
          <w:p w:rsidR="00C37D20" w:rsidRPr="00D13A16" w:rsidRDefault="004A5604" w:rsidP="00825C8E">
            <w:pPr>
              <w:spacing w:line="100" w:lineRule="atLeast"/>
              <w:jc w:val="center"/>
            </w:pPr>
            <w:r w:rsidRPr="00D13A16">
              <w:t>Январь 20</w:t>
            </w:r>
            <w:r w:rsidR="00D25F26" w:rsidRPr="00D13A16">
              <w:t>22</w:t>
            </w:r>
          </w:p>
        </w:tc>
        <w:tc>
          <w:tcPr>
            <w:tcW w:w="1004" w:type="pct"/>
          </w:tcPr>
          <w:p w:rsidR="00C37D20" w:rsidRPr="00D13A16" w:rsidRDefault="006032AF" w:rsidP="005F2848">
            <w:pPr>
              <w:spacing w:line="100" w:lineRule="atLeast"/>
              <w:jc w:val="center"/>
            </w:pPr>
            <w:r w:rsidRPr="00D13A16">
              <w:t>Ш</w:t>
            </w:r>
            <w:r w:rsidR="004A5604" w:rsidRPr="00D13A16">
              <w:t>МО физической культуры</w:t>
            </w:r>
          </w:p>
        </w:tc>
        <w:tc>
          <w:tcPr>
            <w:tcW w:w="1009" w:type="pct"/>
          </w:tcPr>
          <w:p w:rsidR="00C37D20" w:rsidRPr="00D13A16" w:rsidRDefault="004A5604" w:rsidP="005F2848">
            <w:pPr>
              <w:spacing w:line="100" w:lineRule="atLeast"/>
              <w:jc w:val="center"/>
            </w:pPr>
            <w:r w:rsidRPr="00D13A16">
              <w:t>Развитие практики применения в образовательном процессе здоровье сберегающих технологий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5C5810" w:rsidRPr="00D13A16" w:rsidRDefault="005C5810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61" w:type="pct"/>
          </w:tcPr>
          <w:p w:rsidR="005C5810" w:rsidRPr="00D13A16" w:rsidRDefault="005C5810" w:rsidP="004A5604">
            <w:pPr>
              <w:snapToGrid w:val="0"/>
              <w:ind w:left="-103"/>
              <w:rPr>
                <w:bCs/>
                <w:iCs/>
              </w:rPr>
            </w:pPr>
            <w:r w:rsidRPr="00D13A16">
              <w:rPr>
                <w:bCs/>
                <w:iCs/>
              </w:rPr>
              <w:t xml:space="preserve">Организация посещений уроков </w:t>
            </w:r>
          </w:p>
        </w:tc>
        <w:tc>
          <w:tcPr>
            <w:tcW w:w="995" w:type="pct"/>
          </w:tcPr>
          <w:p w:rsidR="005C5810" w:rsidRPr="00D13A16" w:rsidRDefault="004A5604" w:rsidP="00A13478">
            <w:pPr>
              <w:spacing w:line="100" w:lineRule="atLeast"/>
              <w:jc w:val="center"/>
            </w:pPr>
            <w:r w:rsidRPr="00D13A16">
              <w:t>В течени</w:t>
            </w:r>
            <w:r w:rsidR="00A13478" w:rsidRPr="00D13A16">
              <w:t>е</w:t>
            </w:r>
            <w:r w:rsidRPr="00D13A16">
              <w:t xml:space="preserve"> года</w:t>
            </w:r>
          </w:p>
        </w:tc>
        <w:tc>
          <w:tcPr>
            <w:tcW w:w="1004" w:type="pct"/>
          </w:tcPr>
          <w:p w:rsidR="005C5810" w:rsidRPr="00D13A16" w:rsidRDefault="005C5810" w:rsidP="005F2848">
            <w:pPr>
              <w:spacing w:line="100" w:lineRule="atLeast"/>
              <w:jc w:val="center"/>
            </w:pPr>
            <w:r w:rsidRPr="00D13A16">
              <w:t>администраторы</w:t>
            </w:r>
          </w:p>
        </w:tc>
        <w:tc>
          <w:tcPr>
            <w:tcW w:w="1009" w:type="pct"/>
          </w:tcPr>
          <w:p w:rsidR="005C5810" w:rsidRPr="00D13A16" w:rsidRDefault="004A5604" w:rsidP="004A5604">
            <w:pPr>
              <w:spacing w:line="100" w:lineRule="atLeast"/>
              <w:jc w:val="center"/>
            </w:pPr>
            <w:r w:rsidRPr="00D13A16">
              <w:rPr>
                <w:bCs/>
                <w:iCs/>
              </w:rPr>
              <w:t xml:space="preserve">Административный контроль 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C37D20" w:rsidRPr="00D13A16" w:rsidRDefault="005C5810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61" w:type="pct"/>
          </w:tcPr>
          <w:p w:rsidR="00C37D20" w:rsidRPr="00D13A16" w:rsidRDefault="00C37D20" w:rsidP="00C37D20">
            <w:pPr>
              <w:snapToGrid w:val="0"/>
              <w:ind w:left="-103"/>
              <w:rPr>
                <w:bCs/>
                <w:iCs/>
              </w:rPr>
            </w:pPr>
            <w:r w:rsidRPr="00D13A16">
              <w:rPr>
                <w:bCs/>
                <w:iCs/>
              </w:rPr>
              <w:t xml:space="preserve">Подготовка </w:t>
            </w:r>
            <w:proofErr w:type="spellStart"/>
            <w:r w:rsidR="004A5604" w:rsidRPr="00D13A16">
              <w:rPr>
                <w:bCs/>
                <w:iCs/>
              </w:rPr>
              <w:t>учебно</w:t>
            </w:r>
            <w:r w:rsidRPr="00D13A16">
              <w:rPr>
                <w:bCs/>
                <w:iCs/>
              </w:rPr>
              <w:t>методических</w:t>
            </w:r>
            <w:proofErr w:type="spellEnd"/>
            <w:r w:rsidRPr="00D13A16">
              <w:rPr>
                <w:bCs/>
                <w:iCs/>
              </w:rPr>
              <w:t xml:space="preserve"> материалов (издание, размещение на сайте)</w:t>
            </w:r>
          </w:p>
        </w:tc>
        <w:tc>
          <w:tcPr>
            <w:tcW w:w="995" w:type="pct"/>
          </w:tcPr>
          <w:p w:rsidR="00C37D20" w:rsidRPr="00D13A16" w:rsidRDefault="004A5604" w:rsidP="00A13478">
            <w:pPr>
              <w:spacing w:line="100" w:lineRule="atLeast"/>
              <w:jc w:val="center"/>
            </w:pPr>
            <w:r w:rsidRPr="00D13A16">
              <w:t>В течени</w:t>
            </w:r>
            <w:r w:rsidR="00A13478" w:rsidRPr="00D13A16">
              <w:t>е</w:t>
            </w:r>
            <w:r w:rsidRPr="00D13A16">
              <w:t xml:space="preserve"> года</w:t>
            </w:r>
          </w:p>
        </w:tc>
        <w:tc>
          <w:tcPr>
            <w:tcW w:w="1004" w:type="pct"/>
          </w:tcPr>
          <w:p w:rsidR="00C37D20" w:rsidRPr="00D13A16" w:rsidRDefault="004A5604" w:rsidP="005F2848">
            <w:pPr>
              <w:spacing w:line="100" w:lineRule="atLeast"/>
              <w:jc w:val="center"/>
            </w:pPr>
            <w:r w:rsidRPr="00D13A16">
              <w:t>педагоги</w:t>
            </w:r>
          </w:p>
        </w:tc>
        <w:tc>
          <w:tcPr>
            <w:tcW w:w="1009" w:type="pct"/>
          </w:tcPr>
          <w:p w:rsidR="00C37D20" w:rsidRPr="00D13A16" w:rsidRDefault="004A5604" w:rsidP="005F2848">
            <w:pPr>
              <w:spacing w:line="100" w:lineRule="atLeast"/>
              <w:jc w:val="center"/>
            </w:pPr>
            <w:r w:rsidRPr="00D13A16">
              <w:t>Информационный доступ к образовательным ресурсам</w:t>
            </w:r>
          </w:p>
        </w:tc>
      </w:tr>
      <w:tr w:rsidR="00211F2B" w:rsidRPr="00D13A16" w:rsidTr="00D27552">
        <w:tc>
          <w:tcPr>
            <w:tcW w:w="5000" w:type="pct"/>
            <w:gridSpan w:val="5"/>
            <w:vAlign w:val="center"/>
          </w:tcPr>
          <w:p w:rsidR="004A5604" w:rsidRPr="00D13A16" w:rsidRDefault="004A5604" w:rsidP="005F2848">
            <w:pPr>
              <w:spacing w:line="100" w:lineRule="atLeast"/>
              <w:jc w:val="center"/>
              <w:rPr>
                <w:i/>
              </w:rPr>
            </w:pPr>
            <w:r w:rsidRPr="00D13A16">
              <w:rPr>
                <w:i/>
              </w:rPr>
              <w:t xml:space="preserve">Деятельность </w:t>
            </w:r>
            <w:r w:rsidR="006032AF" w:rsidRPr="00D13A16">
              <w:rPr>
                <w:i/>
              </w:rPr>
              <w:t>Ш</w:t>
            </w:r>
            <w:r w:rsidRPr="00D13A16">
              <w:rPr>
                <w:i/>
              </w:rPr>
              <w:t>МО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4A5604" w:rsidRPr="00D13A16" w:rsidRDefault="004A5604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61" w:type="pct"/>
          </w:tcPr>
          <w:p w:rsidR="004A5604" w:rsidRPr="00D13A16" w:rsidRDefault="004A5604" w:rsidP="00C37D20">
            <w:pPr>
              <w:snapToGrid w:val="0"/>
              <w:spacing w:line="100" w:lineRule="atLeast"/>
              <w:ind w:left="-103"/>
              <w:jc w:val="both"/>
            </w:pPr>
            <w:r w:rsidRPr="00D13A16">
              <w:t xml:space="preserve">Планирование деятельности методической работы в школе. Утверждение графика методической работы на методическом совете школы </w:t>
            </w:r>
          </w:p>
        </w:tc>
        <w:tc>
          <w:tcPr>
            <w:tcW w:w="995" w:type="pct"/>
          </w:tcPr>
          <w:p w:rsidR="004A5604" w:rsidRPr="00D13A16" w:rsidRDefault="004A5604" w:rsidP="00825C8E">
            <w:pPr>
              <w:spacing w:line="100" w:lineRule="atLeast"/>
              <w:jc w:val="center"/>
            </w:pPr>
            <w:r w:rsidRPr="00D13A16">
              <w:t>Сентябрь 20</w:t>
            </w:r>
            <w:r w:rsidR="00D25F26" w:rsidRPr="00D13A16">
              <w:t>21</w:t>
            </w:r>
          </w:p>
        </w:tc>
        <w:tc>
          <w:tcPr>
            <w:tcW w:w="1004" w:type="pct"/>
            <w:vMerge w:val="restart"/>
          </w:tcPr>
          <w:p w:rsidR="004A5604" w:rsidRPr="00D13A16" w:rsidRDefault="004A5604" w:rsidP="005F2848">
            <w:pPr>
              <w:spacing w:line="100" w:lineRule="atLeast"/>
              <w:jc w:val="center"/>
            </w:pPr>
          </w:p>
          <w:p w:rsidR="004A5604" w:rsidRPr="00D13A16" w:rsidRDefault="004A5604" w:rsidP="005F2848">
            <w:pPr>
              <w:spacing w:line="100" w:lineRule="atLeast"/>
              <w:jc w:val="center"/>
            </w:pPr>
          </w:p>
          <w:p w:rsidR="004A5604" w:rsidRPr="00D13A16" w:rsidRDefault="004A5604" w:rsidP="005F2848">
            <w:pPr>
              <w:spacing w:line="100" w:lineRule="atLeast"/>
              <w:jc w:val="center"/>
            </w:pPr>
          </w:p>
          <w:p w:rsidR="004A5604" w:rsidRPr="00D13A16" w:rsidRDefault="004A5604" w:rsidP="005F2848">
            <w:pPr>
              <w:spacing w:line="100" w:lineRule="atLeast"/>
              <w:jc w:val="center"/>
            </w:pPr>
          </w:p>
          <w:p w:rsidR="004A5604" w:rsidRPr="00D13A16" w:rsidRDefault="004A5604" w:rsidP="005F2848">
            <w:pPr>
              <w:spacing w:line="100" w:lineRule="atLeast"/>
              <w:jc w:val="center"/>
            </w:pPr>
          </w:p>
          <w:p w:rsidR="004A5604" w:rsidRPr="00D13A16" w:rsidRDefault="004A5604" w:rsidP="005F2848">
            <w:pPr>
              <w:spacing w:line="100" w:lineRule="atLeast"/>
              <w:jc w:val="center"/>
            </w:pPr>
          </w:p>
          <w:p w:rsidR="004A5604" w:rsidRPr="00D13A16" w:rsidRDefault="004A5604" w:rsidP="005F2848">
            <w:pPr>
              <w:spacing w:line="100" w:lineRule="atLeast"/>
              <w:jc w:val="center"/>
            </w:pPr>
            <w:r w:rsidRPr="00D13A16">
              <w:t xml:space="preserve">Руководители </w:t>
            </w:r>
            <w:r w:rsidR="006032AF" w:rsidRPr="00D13A16">
              <w:t>Ш</w:t>
            </w:r>
            <w:r w:rsidRPr="00D13A16">
              <w:t>МО</w:t>
            </w:r>
          </w:p>
        </w:tc>
        <w:tc>
          <w:tcPr>
            <w:tcW w:w="1009" w:type="pct"/>
          </w:tcPr>
          <w:p w:rsidR="004A5604" w:rsidRPr="00D13A16" w:rsidRDefault="00350F95" w:rsidP="005F2848">
            <w:pPr>
              <w:spacing w:line="100" w:lineRule="atLeast"/>
              <w:jc w:val="center"/>
            </w:pPr>
            <w:r w:rsidRPr="00D13A16">
              <w:t>План работы МО на год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4A5604" w:rsidRPr="00D13A16" w:rsidRDefault="004A5604" w:rsidP="00C37D20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61" w:type="pct"/>
          </w:tcPr>
          <w:p w:rsidR="004A5604" w:rsidRPr="00D13A16" w:rsidRDefault="004A5604" w:rsidP="008B2156">
            <w:pPr>
              <w:snapToGrid w:val="0"/>
              <w:spacing w:line="100" w:lineRule="atLeast"/>
              <w:ind w:left="-103"/>
              <w:jc w:val="both"/>
            </w:pPr>
            <w:r w:rsidRPr="00D13A16">
              <w:t>Определение перечня тем методической работы педагогов</w:t>
            </w:r>
          </w:p>
        </w:tc>
        <w:tc>
          <w:tcPr>
            <w:tcW w:w="995" w:type="pct"/>
          </w:tcPr>
          <w:p w:rsidR="004A5604" w:rsidRPr="00D13A16" w:rsidRDefault="00193F57" w:rsidP="00825C8E">
            <w:pPr>
              <w:spacing w:line="100" w:lineRule="atLeast"/>
              <w:jc w:val="center"/>
            </w:pPr>
            <w:r w:rsidRPr="00D13A16">
              <w:t>Сентябрь 20</w:t>
            </w:r>
            <w:r w:rsidR="00D25F26" w:rsidRPr="00D13A16">
              <w:t>21</w:t>
            </w:r>
          </w:p>
        </w:tc>
        <w:tc>
          <w:tcPr>
            <w:tcW w:w="1004" w:type="pct"/>
            <w:vMerge/>
          </w:tcPr>
          <w:p w:rsidR="004A5604" w:rsidRPr="00D13A16" w:rsidRDefault="004A5604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09" w:type="pct"/>
          </w:tcPr>
          <w:p w:rsidR="004A5604" w:rsidRPr="00D13A16" w:rsidRDefault="00350F95" w:rsidP="005F2848">
            <w:pPr>
              <w:spacing w:line="100" w:lineRule="atLeast"/>
              <w:jc w:val="center"/>
            </w:pPr>
            <w:r w:rsidRPr="00D13A16">
              <w:t>Корректировка методической работы педагога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4A5604" w:rsidRPr="00D13A16" w:rsidRDefault="004A5604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61" w:type="pct"/>
          </w:tcPr>
          <w:p w:rsidR="004A5604" w:rsidRPr="00D13A16" w:rsidRDefault="004A5604" w:rsidP="00C37D20">
            <w:pPr>
              <w:snapToGrid w:val="0"/>
              <w:spacing w:line="100" w:lineRule="atLeast"/>
              <w:ind w:left="-103"/>
              <w:jc w:val="both"/>
            </w:pPr>
            <w:r w:rsidRPr="00D13A16">
              <w:t xml:space="preserve">Проведение заседаний </w:t>
            </w:r>
            <w:r w:rsidR="006032AF" w:rsidRPr="00D13A16">
              <w:t>Ш</w:t>
            </w:r>
            <w:r w:rsidRPr="00D13A16">
              <w:t>МО в соответствии с утвержденным планом работы</w:t>
            </w:r>
          </w:p>
        </w:tc>
        <w:tc>
          <w:tcPr>
            <w:tcW w:w="995" w:type="pct"/>
          </w:tcPr>
          <w:p w:rsidR="004A5604" w:rsidRPr="00D13A16" w:rsidRDefault="004A5604" w:rsidP="005F2848">
            <w:pPr>
              <w:spacing w:line="100" w:lineRule="atLeast"/>
              <w:jc w:val="center"/>
            </w:pPr>
            <w:r w:rsidRPr="00D13A16">
              <w:t>В течени</w:t>
            </w:r>
            <w:proofErr w:type="gramStart"/>
            <w:r w:rsidRPr="00D13A16">
              <w:t>и</w:t>
            </w:r>
            <w:proofErr w:type="gramEnd"/>
            <w:r w:rsidRPr="00D13A16">
              <w:t xml:space="preserve"> года</w:t>
            </w:r>
          </w:p>
        </w:tc>
        <w:tc>
          <w:tcPr>
            <w:tcW w:w="1004" w:type="pct"/>
            <w:vMerge/>
          </w:tcPr>
          <w:p w:rsidR="004A5604" w:rsidRPr="00D13A16" w:rsidRDefault="004A5604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09" w:type="pct"/>
          </w:tcPr>
          <w:p w:rsidR="004A5604" w:rsidRPr="00D13A16" w:rsidRDefault="004A5604" w:rsidP="005F2848">
            <w:pPr>
              <w:spacing w:line="100" w:lineRule="atLeast"/>
              <w:jc w:val="center"/>
            </w:pP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350F95" w:rsidRPr="00D13A16" w:rsidRDefault="00350F95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61" w:type="pct"/>
          </w:tcPr>
          <w:p w:rsidR="00350F95" w:rsidRPr="00D13A16" w:rsidRDefault="00350F95" w:rsidP="00C37D20">
            <w:pPr>
              <w:snapToGrid w:val="0"/>
              <w:spacing w:line="100" w:lineRule="atLeast"/>
              <w:ind w:left="-103"/>
              <w:jc w:val="both"/>
            </w:pPr>
            <w:r w:rsidRPr="00D13A16">
              <w:t>Публичный отчет деятельности педагогов по методической теме (педагогические чтения)</w:t>
            </w:r>
          </w:p>
        </w:tc>
        <w:tc>
          <w:tcPr>
            <w:tcW w:w="995" w:type="pct"/>
          </w:tcPr>
          <w:p w:rsidR="00350F95" w:rsidRPr="00D13A16" w:rsidRDefault="00D25F26" w:rsidP="005F2848">
            <w:pPr>
              <w:spacing w:line="100" w:lineRule="atLeast"/>
              <w:jc w:val="center"/>
            </w:pPr>
            <w:r w:rsidRPr="00D13A16">
              <w:t>Март 2022</w:t>
            </w:r>
          </w:p>
        </w:tc>
        <w:tc>
          <w:tcPr>
            <w:tcW w:w="1004" w:type="pct"/>
            <w:vMerge/>
          </w:tcPr>
          <w:p w:rsidR="00350F95" w:rsidRPr="00D13A16" w:rsidRDefault="00350F95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09" w:type="pct"/>
          </w:tcPr>
          <w:p w:rsidR="00350F95" w:rsidRPr="00D13A16" w:rsidRDefault="00350F95" w:rsidP="005F2848">
            <w:pPr>
              <w:spacing w:line="100" w:lineRule="atLeast"/>
              <w:jc w:val="center"/>
            </w:pPr>
            <w:r w:rsidRPr="00D13A16">
              <w:t>Сборник публикаций педагогов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4A5604" w:rsidRPr="00D13A16" w:rsidRDefault="004A5604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61" w:type="pct"/>
          </w:tcPr>
          <w:p w:rsidR="004A5604" w:rsidRPr="00D13A16" w:rsidRDefault="004A5604" w:rsidP="00C37D20">
            <w:pPr>
              <w:snapToGrid w:val="0"/>
              <w:spacing w:line="100" w:lineRule="atLeast"/>
              <w:ind w:left="-103"/>
              <w:jc w:val="both"/>
            </w:pPr>
            <w:r w:rsidRPr="00D13A16">
              <w:t xml:space="preserve">Участие в подготовке и проведении мастер-классов и семинаров </w:t>
            </w:r>
          </w:p>
        </w:tc>
        <w:tc>
          <w:tcPr>
            <w:tcW w:w="995" w:type="pct"/>
          </w:tcPr>
          <w:p w:rsidR="004A5604" w:rsidRPr="00D13A16" w:rsidRDefault="004A5604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4" w:type="pct"/>
            <w:vMerge/>
          </w:tcPr>
          <w:p w:rsidR="004A5604" w:rsidRPr="00D13A16" w:rsidRDefault="004A5604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09" w:type="pct"/>
          </w:tcPr>
          <w:p w:rsidR="004A5604" w:rsidRPr="00D13A16" w:rsidRDefault="00350F95" w:rsidP="005F2848">
            <w:pPr>
              <w:spacing w:line="100" w:lineRule="atLeast"/>
              <w:jc w:val="center"/>
            </w:pPr>
            <w:r w:rsidRPr="00D13A16">
              <w:t>Обобщение опыта работы</w:t>
            </w:r>
          </w:p>
        </w:tc>
      </w:tr>
      <w:tr w:rsidR="00211F2B" w:rsidRPr="00D13A16" w:rsidTr="00D27552">
        <w:tc>
          <w:tcPr>
            <w:tcW w:w="231" w:type="pct"/>
            <w:vAlign w:val="center"/>
          </w:tcPr>
          <w:p w:rsidR="004A5604" w:rsidRPr="00D13A16" w:rsidRDefault="004A5604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61" w:type="pct"/>
          </w:tcPr>
          <w:p w:rsidR="004A5604" w:rsidRPr="00D13A16" w:rsidRDefault="004A5604" w:rsidP="004A5604">
            <w:pPr>
              <w:snapToGrid w:val="0"/>
              <w:spacing w:line="100" w:lineRule="atLeast"/>
              <w:ind w:left="-103"/>
              <w:jc w:val="both"/>
            </w:pPr>
            <w:r w:rsidRPr="00D13A16">
              <w:t xml:space="preserve">Консультативная методическая помощь </w:t>
            </w:r>
          </w:p>
        </w:tc>
        <w:tc>
          <w:tcPr>
            <w:tcW w:w="995" w:type="pct"/>
          </w:tcPr>
          <w:p w:rsidR="004A5604" w:rsidRPr="00D13A16" w:rsidRDefault="004A5604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4" w:type="pct"/>
            <w:vMerge/>
          </w:tcPr>
          <w:p w:rsidR="004A5604" w:rsidRPr="00D13A16" w:rsidRDefault="004A5604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09" w:type="pct"/>
          </w:tcPr>
          <w:p w:rsidR="004A5604" w:rsidRPr="00D13A16" w:rsidRDefault="00350F95" w:rsidP="005F2848">
            <w:pPr>
              <w:spacing w:line="100" w:lineRule="atLeast"/>
              <w:jc w:val="center"/>
            </w:pPr>
            <w:r w:rsidRPr="00D13A16">
              <w:t>Профессиональная компетентность педагогов</w:t>
            </w:r>
          </w:p>
        </w:tc>
      </w:tr>
    </w:tbl>
    <w:p w:rsidR="00EA5468" w:rsidRPr="00D13A16" w:rsidRDefault="007F22C1" w:rsidP="00EA5468">
      <w:pPr>
        <w:spacing w:line="100" w:lineRule="atLeast"/>
        <w:ind w:firstLine="567"/>
        <w:jc w:val="center"/>
      </w:pPr>
      <w:r w:rsidRPr="00D13A16">
        <w:rPr>
          <w:b/>
          <w:bCs/>
        </w:rPr>
        <w:t>План работы</w:t>
      </w:r>
      <w:r w:rsidR="00EA5468" w:rsidRPr="00D13A16">
        <w:rPr>
          <w:b/>
          <w:bCs/>
        </w:rPr>
        <w:t xml:space="preserve"> с одаренными детьми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3117"/>
        <w:gridCol w:w="3120"/>
        <w:gridCol w:w="3173"/>
      </w:tblGrid>
      <w:tr w:rsidR="00340143" w:rsidRPr="00D13A16" w:rsidTr="00825C8E">
        <w:tc>
          <w:tcPr>
            <w:tcW w:w="216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70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998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999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16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2C26DF" w:rsidRPr="00D13A16" w:rsidRDefault="002C26DF" w:rsidP="00C37D20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D13A16">
              <w:rPr>
                <w:i/>
              </w:rPr>
              <w:t>1</w:t>
            </w:r>
          </w:p>
        </w:tc>
        <w:tc>
          <w:tcPr>
            <w:tcW w:w="1770" w:type="pct"/>
          </w:tcPr>
          <w:p w:rsidR="002C26DF" w:rsidRPr="00D13A16" w:rsidRDefault="002C26DF" w:rsidP="000D0620">
            <w:pPr>
              <w:snapToGrid w:val="0"/>
              <w:spacing w:line="100" w:lineRule="atLeast"/>
              <w:ind w:left="-103"/>
              <w:jc w:val="both"/>
              <w:rPr>
                <w:i/>
              </w:rPr>
            </w:pPr>
            <w:r w:rsidRPr="00D13A16">
              <w:rPr>
                <w:i/>
              </w:rPr>
              <w:t>Организация учебно-исследовательской деятельности учащихся в рамках школьного научно</w:t>
            </w:r>
            <w:r w:rsidR="00211F2B" w:rsidRPr="00D13A16">
              <w:rPr>
                <w:i/>
              </w:rPr>
              <w:t>го общества «Созвездие</w:t>
            </w:r>
            <w:r w:rsidRPr="00D13A16">
              <w:rPr>
                <w:i/>
              </w:rPr>
              <w:t>»</w:t>
            </w:r>
          </w:p>
        </w:tc>
        <w:tc>
          <w:tcPr>
            <w:tcW w:w="998" w:type="pct"/>
          </w:tcPr>
          <w:p w:rsidR="002C26DF" w:rsidRPr="00D13A16" w:rsidRDefault="002C26DF" w:rsidP="005F2848">
            <w:pPr>
              <w:spacing w:line="100" w:lineRule="atLeast"/>
              <w:jc w:val="center"/>
            </w:pPr>
            <w:r w:rsidRPr="00D13A16">
              <w:t>В течени</w:t>
            </w:r>
            <w:proofErr w:type="gramStart"/>
            <w:r w:rsidRPr="00D13A16">
              <w:t>и</w:t>
            </w:r>
            <w:proofErr w:type="gramEnd"/>
            <w:r w:rsidRPr="00D13A16">
              <w:t xml:space="preserve"> года</w:t>
            </w:r>
          </w:p>
        </w:tc>
        <w:tc>
          <w:tcPr>
            <w:tcW w:w="999" w:type="pct"/>
          </w:tcPr>
          <w:p w:rsidR="002C26DF" w:rsidRPr="00D13A16" w:rsidRDefault="00245953" w:rsidP="000165CF">
            <w:pPr>
              <w:spacing w:line="100" w:lineRule="atLeast"/>
            </w:pPr>
            <w:r w:rsidRPr="00D13A16">
              <w:t>Семенова М.Н.</w:t>
            </w:r>
            <w:r w:rsidR="00211F2B" w:rsidRPr="00D13A16">
              <w:t>., руководитель НОУ</w:t>
            </w:r>
          </w:p>
        </w:tc>
        <w:tc>
          <w:tcPr>
            <w:tcW w:w="1016" w:type="pct"/>
            <w:vMerge w:val="restart"/>
          </w:tcPr>
          <w:p w:rsidR="002C26DF" w:rsidRPr="00D13A16" w:rsidRDefault="002C26DF" w:rsidP="005F2848">
            <w:pPr>
              <w:spacing w:line="100" w:lineRule="atLeast"/>
              <w:jc w:val="center"/>
            </w:pPr>
            <w:r w:rsidRPr="00D13A16">
              <w:t>Развитие интеллектуальных способностей учащихся</w:t>
            </w: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2C26DF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1.1.</w:t>
            </w:r>
          </w:p>
        </w:tc>
        <w:tc>
          <w:tcPr>
            <w:tcW w:w="1770" w:type="pct"/>
          </w:tcPr>
          <w:p w:rsidR="002C26DF" w:rsidRPr="00D13A16" w:rsidRDefault="002C26DF" w:rsidP="000D0620">
            <w:pPr>
              <w:snapToGrid w:val="0"/>
              <w:spacing w:line="100" w:lineRule="atLeast"/>
              <w:ind w:left="-103"/>
              <w:jc w:val="both"/>
            </w:pPr>
            <w:r w:rsidRPr="00D13A16">
              <w:t>Разработка и реализация социально-значимых проектов учащимися</w:t>
            </w:r>
          </w:p>
        </w:tc>
        <w:tc>
          <w:tcPr>
            <w:tcW w:w="998" w:type="pct"/>
          </w:tcPr>
          <w:p w:rsidR="002C26DF" w:rsidRPr="00D13A16" w:rsidRDefault="002C26D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999" w:type="pct"/>
          </w:tcPr>
          <w:p w:rsidR="002C26DF" w:rsidRPr="00D13A16" w:rsidRDefault="002C26DF" w:rsidP="005F2848">
            <w:pPr>
              <w:spacing w:line="100" w:lineRule="atLeast"/>
              <w:jc w:val="center"/>
            </w:pPr>
            <w:r w:rsidRPr="00D13A16">
              <w:t>Учителя начальных классов, Педагоги-предметники</w:t>
            </w:r>
          </w:p>
        </w:tc>
        <w:tc>
          <w:tcPr>
            <w:tcW w:w="1016" w:type="pct"/>
            <w:vMerge/>
          </w:tcPr>
          <w:p w:rsidR="002C26DF" w:rsidRPr="00D13A16" w:rsidRDefault="002C26DF" w:rsidP="005F2848">
            <w:pPr>
              <w:spacing w:line="100" w:lineRule="atLeast"/>
              <w:jc w:val="center"/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2C26DF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1.2.</w:t>
            </w:r>
          </w:p>
        </w:tc>
        <w:tc>
          <w:tcPr>
            <w:tcW w:w="1770" w:type="pct"/>
          </w:tcPr>
          <w:p w:rsidR="002C26DF" w:rsidRPr="00D13A16" w:rsidRDefault="002C26DF" w:rsidP="000D0620">
            <w:pPr>
              <w:snapToGrid w:val="0"/>
              <w:spacing w:line="100" w:lineRule="atLeast"/>
              <w:ind w:left="-103"/>
              <w:jc w:val="both"/>
            </w:pPr>
            <w:r w:rsidRPr="00D13A16">
              <w:t>Представление результатов проектной деятельности в ходе региональных и международных конференций учащейся молодежи</w:t>
            </w:r>
          </w:p>
        </w:tc>
        <w:tc>
          <w:tcPr>
            <w:tcW w:w="998" w:type="pct"/>
          </w:tcPr>
          <w:p w:rsidR="002C26DF" w:rsidRPr="00D13A16" w:rsidRDefault="002C26D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999" w:type="pct"/>
          </w:tcPr>
          <w:p w:rsidR="002C26DF" w:rsidRPr="00D13A16" w:rsidRDefault="00245953" w:rsidP="005F2848">
            <w:pPr>
              <w:spacing w:line="100" w:lineRule="atLeast"/>
              <w:jc w:val="center"/>
            </w:pPr>
            <w:r w:rsidRPr="00D13A16">
              <w:t>Семенова М.Н</w:t>
            </w:r>
            <w:r w:rsidR="00340143" w:rsidRPr="00D13A16">
              <w:t>., руководитель НОУ</w:t>
            </w:r>
            <w:r w:rsidR="002C26DF" w:rsidRPr="00D13A16">
              <w:t>, педагоги-предметники</w:t>
            </w:r>
          </w:p>
        </w:tc>
        <w:tc>
          <w:tcPr>
            <w:tcW w:w="1016" w:type="pct"/>
            <w:vMerge/>
          </w:tcPr>
          <w:p w:rsidR="002C26DF" w:rsidRPr="00D13A16" w:rsidRDefault="002C26DF" w:rsidP="005F2848">
            <w:pPr>
              <w:spacing w:line="100" w:lineRule="atLeast"/>
              <w:jc w:val="center"/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2C26DF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1.3.</w:t>
            </w:r>
          </w:p>
        </w:tc>
        <w:tc>
          <w:tcPr>
            <w:tcW w:w="1770" w:type="pct"/>
          </w:tcPr>
          <w:p w:rsidR="002C26DF" w:rsidRPr="00D13A16" w:rsidRDefault="002C26DF" w:rsidP="000D0620">
            <w:pPr>
              <w:snapToGrid w:val="0"/>
              <w:spacing w:line="100" w:lineRule="atLeast"/>
              <w:ind w:left="-103"/>
              <w:jc w:val="both"/>
            </w:pPr>
            <w:r w:rsidRPr="00D13A16">
              <w:t>Изучение учащимися методологии научно-исследовательской деятельности</w:t>
            </w:r>
          </w:p>
        </w:tc>
        <w:tc>
          <w:tcPr>
            <w:tcW w:w="998" w:type="pct"/>
          </w:tcPr>
          <w:p w:rsidR="002C26DF" w:rsidRPr="00D13A16" w:rsidRDefault="002C26D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999" w:type="pct"/>
            <w:vMerge w:val="restart"/>
          </w:tcPr>
          <w:p w:rsidR="002C26DF" w:rsidRPr="00D13A16" w:rsidRDefault="00245953" w:rsidP="00340143">
            <w:pPr>
              <w:spacing w:line="100" w:lineRule="atLeast"/>
              <w:jc w:val="center"/>
            </w:pPr>
            <w:r w:rsidRPr="00D13A16">
              <w:t>Семенова М.Н</w:t>
            </w:r>
            <w:r w:rsidR="00340143" w:rsidRPr="00D13A16">
              <w:t>, руководитель НОУ</w:t>
            </w:r>
          </w:p>
        </w:tc>
        <w:tc>
          <w:tcPr>
            <w:tcW w:w="1016" w:type="pct"/>
            <w:vMerge/>
          </w:tcPr>
          <w:p w:rsidR="002C26DF" w:rsidRPr="00D13A16" w:rsidRDefault="002C26DF" w:rsidP="005F2848">
            <w:pPr>
              <w:spacing w:line="100" w:lineRule="atLeast"/>
              <w:jc w:val="center"/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2C26DF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1.4.</w:t>
            </w:r>
          </w:p>
        </w:tc>
        <w:tc>
          <w:tcPr>
            <w:tcW w:w="1770" w:type="pct"/>
          </w:tcPr>
          <w:p w:rsidR="002C26DF" w:rsidRPr="00D13A16" w:rsidRDefault="002C26DF" w:rsidP="000D0620">
            <w:pPr>
              <w:snapToGrid w:val="0"/>
              <w:spacing w:line="100" w:lineRule="atLeast"/>
              <w:ind w:left="-103"/>
              <w:jc w:val="both"/>
            </w:pPr>
            <w:r w:rsidRPr="00D13A16">
              <w:t>Привл</w:t>
            </w:r>
            <w:r w:rsidR="00340143" w:rsidRPr="00D13A16">
              <w:t>ечение актива «Созвездия</w:t>
            </w:r>
            <w:r w:rsidRPr="00D13A16">
              <w:t>» к организации интеллектуальных игр среди учащихся школы, проведению  недели науки.</w:t>
            </w:r>
          </w:p>
        </w:tc>
        <w:tc>
          <w:tcPr>
            <w:tcW w:w="998" w:type="pct"/>
          </w:tcPr>
          <w:p w:rsidR="002C26DF" w:rsidRPr="00D13A16" w:rsidRDefault="002C26D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999" w:type="pct"/>
            <w:vMerge/>
          </w:tcPr>
          <w:p w:rsidR="002C26DF" w:rsidRPr="00D13A16" w:rsidRDefault="002C26DF" w:rsidP="005F2848">
            <w:pPr>
              <w:spacing w:line="100" w:lineRule="atLeast"/>
              <w:jc w:val="center"/>
            </w:pPr>
          </w:p>
        </w:tc>
        <w:tc>
          <w:tcPr>
            <w:tcW w:w="1016" w:type="pct"/>
            <w:vMerge/>
          </w:tcPr>
          <w:p w:rsidR="002C26DF" w:rsidRPr="00D13A16" w:rsidRDefault="002C26DF" w:rsidP="005F2848">
            <w:pPr>
              <w:spacing w:line="100" w:lineRule="atLeast"/>
              <w:jc w:val="center"/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2C26DF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1.5.</w:t>
            </w:r>
          </w:p>
        </w:tc>
        <w:tc>
          <w:tcPr>
            <w:tcW w:w="1770" w:type="pct"/>
          </w:tcPr>
          <w:p w:rsidR="002C26DF" w:rsidRPr="00D13A16" w:rsidRDefault="002C26DF" w:rsidP="00C37D20">
            <w:pPr>
              <w:snapToGrid w:val="0"/>
              <w:spacing w:line="100" w:lineRule="atLeast"/>
              <w:ind w:left="-103"/>
              <w:jc w:val="both"/>
            </w:pPr>
            <w:r w:rsidRPr="00D13A16">
              <w:t>Организация участия школьников в интелл</w:t>
            </w:r>
            <w:r w:rsidR="00340143" w:rsidRPr="00D13A16">
              <w:t xml:space="preserve">ектуальных играх </w:t>
            </w:r>
          </w:p>
        </w:tc>
        <w:tc>
          <w:tcPr>
            <w:tcW w:w="998" w:type="pct"/>
          </w:tcPr>
          <w:p w:rsidR="002C26DF" w:rsidRPr="00D13A16" w:rsidRDefault="002C26DF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999" w:type="pct"/>
            <w:vMerge/>
          </w:tcPr>
          <w:p w:rsidR="002C26DF" w:rsidRPr="00D13A16" w:rsidRDefault="002C26DF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2C26DF" w:rsidRPr="00D13A16" w:rsidRDefault="002C26DF" w:rsidP="005F2848">
            <w:pPr>
              <w:spacing w:line="100" w:lineRule="atLeast"/>
              <w:jc w:val="center"/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C53544" w:rsidRPr="00D13A16" w:rsidRDefault="00C53544" w:rsidP="00C53544">
            <w:pPr>
              <w:snapToGrid w:val="0"/>
              <w:spacing w:line="100" w:lineRule="atLeast"/>
              <w:jc w:val="center"/>
            </w:pPr>
            <w:r w:rsidRPr="00D13A16">
              <w:t>2.1.</w:t>
            </w:r>
          </w:p>
        </w:tc>
        <w:tc>
          <w:tcPr>
            <w:tcW w:w="1770" w:type="pct"/>
          </w:tcPr>
          <w:p w:rsidR="00C53544" w:rsidRPr="00D13A16" w:rsidRDefault="00B81741" w:rsidP="00B81741">
            <w:pPr>
              <w:tabs>
                <w:tab w:val="left" w:pos="1418"/>
              </w:tabs>
              <w:snapToGrid w:val="0"/>
              <w:jc w:val="both"/>
              <w:rPr>
                <w:bCs/>
                <w:i/>
                <w:iCs/>
              </w:rPr>
            </w:pPr>
            <w:r w:rsidRPr="00D13A16">
              <w:rPr>
                <w:bCs/>
                <w:i/>
                <w:iCs/>
              </w:rPr>
              <w:t xml:space="preserve">Исследование одаренности учащихся (наблюдение, анализ литературы и </w:t>
            </w:r>
            <w:proofErr w:type="gramStart"/>
            <w:r w:rsidRPr="00D13A16">
              <w:rPr>
                <w:bCs/>
                <w:i/>
                <w:iCs/>
              </w:rPr>
              <w:t>результатов</w:t>
            </w:r>
            <w:proofErr w:type="gramEnd"/>
            <w:r w:rsidRPr="00D13A16">
              <w:rPr>
                <w:bCs/>
                <w:i/>
                <w:iCs/>
              </w:rPr>
              <w:t xml:space="preserve"> полученных в ходе анкетирования и опроса) </w:t>
            </w:r>
          </w:p>
        </w:tc>
        <w:tc>
          <w:tcPr>
            <w:tcW w:w="998" w:type="pct"/>
          </w:tcPr>
          <w:p w:rsidR="00C53544" w:rsidRPr="00D13A16" w:rsidRDefault="00B81741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999" w:type="pct"/>
          </w:tcPr>
          <w:p w:rsidR="00C53544" w:rsidRPr="00D13A16" w:rsidRDefault="00245953" w:rsidP="005F2848">
            <w:pPr>
              <w:spacing w:line="100" w:lineRule="atLeast"/>
              <w:jc w:val="center"/>
            </w:pPr>
            <w:r w:rsidRPr="00D13A16">
              <w:t>Семенова М.Н</w:t>
            </w:r>
            <w:r w:rsidR="00340143" w:rsidRPr="00D13A16">
              <w:t xml:space="preserve">., руководитель НОУ, </w:t>
            </w:r>
            <w:r w:rsidR="00B81741" w:rsidRPr="00D13A16">
              <w:t xml:space="preserve">руководители </w:t>
            </w:r>
            <w:r w:rsidR="00340143" w:rsidRPr="00D13A16">
              <w:t>Ш</w:t>
            </w:r>
            <w:r w:rsidR="00B81741" w:rsidRPr="00D13A16">
              <w:t>МО</w:t>
            </w:r>
          </w:p>
        </w:tc>
        <w:tc>
          <w:tcPr>
            <w:tcW w:w="1016" w:type="pct"/>
          </w:tcPr>
          <w:p w:rsidR="00C53544" w:rsidRPr="00D13A16" w:rsidRDefault="00B81741" w:rsidP="005F2848">
            <w:pPr>
              <w:spacing w:line="100" w:lineRule="atLeast"/>
              <w:jc w:val="center"/>
            </w:pPr>
            <w:r w:rsidRPr="00D13A16">
              <w:t>Корректировка программы по работе с одаренными детьми</w:t>
            </w: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340143" w:rsidRPr="00D13A16" w:rsidRDefault="00340143" w:rsidP="00C53544">
            <w:pPr>
              <w:snapToGrid w:val="0"/>
              <w:spacing w:line="100" w:lineRule="atLeast"/>
              <w:ind w:left="720"/>
              <w:jc w:val="center"/>
            </w:pPr>
            <w:r w:rsidRPr="00D13A16">
              <w:t>2.2.</w:t>
            </w:r>
          </w:p>
        </w:tc>
        <w:tc>
          <w:tcPr>
            <w:tcW w:w="1770" w:type="pct"/>
          </w:tcPr>
          <w:p w:rsidR="00340143" w:rsidRPr="00D13A16" w:rsidRDefault="00340143" w:rsidP="00825C8E">
            <w:pPr>
              <w:tabs>
                <w:tab w:val="left" w:pos="1418"/>
              </w:tabs>
              <w:snapToGrid w:val="0"/>
              <w:jc w:val="both"/>
              <w:rPr>
                <w:bCs/>
                <w:i/>
                <w:iCs/>
              </w:rPr>
            </w:pPr>
            <w:r w:rsidRPr="00D13A16">
              <w:rPr>
                <w:bCs/>
                <w:i/>
                <w:iCs/>
              </w:rPr>
              <w:t>Обобщение и систематизация информации о конкурсах, олимпиадах, НПК для школьников  по различным направлениям в 20</w:t>
            </w:r>
            <w:r w:rsidR="005470C9" w:rsidRPr="00D13A16">
              <w:rPr>
                <w:bCs/>
                <w:i/>
                <w:iCs/>
              </w:rPr>
              <w:t>20</w:t>
            </w:r>
            <w:r w:rsidRPr="00D13A16">
              <w:rPr>
                <w:bCs/>
                <w:i/>
                <w:iCs/>
              </w:rPr>
              <w:t>-</w:t>
            </w:r>
            <w:r w:rsidR="005470C9" w:rsidRPr="00D13A16">
              <w:rPr>
                <w:bCs/>
                <w:i/>
                <w:iCs/>
              </w:rPr>
              <w:t>2021</w:t>
            </w:r>
            <w:r w:rsidRPr="00D13A16">
              <w:rPr>
                <w:bCs/>
                <w:i/>
                <w:iCs/>
              </w:rPr>
              <w:t xml:space="preserve"> году.    </w:t>
            </w:r>
          </w:p>
        </w:tc>
        <w:tc>
          <w:tcPr>
            <w:tcW w:w="998" w:type="pct"/>
          </w:tcPr>
          <w:p w:rsidR="00340143" w:rsidRPr="00D13A16" w:rsidRDefault="00340143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999" w:type="pct"/>
          </w:tcPr>
          <w:p w:rsidR="00340143" w:rsidRPr="00D13A16" w:rsidRDefault="00245953" w:rsidP="00340143">
            <w:pPr>
              <w:jc w:val="center"/>
            </w:pPr>
            <w:r w:rsidRPr="00D13A16">
              <w:t>Семенова М.Н</w:t>
            </w:r>
            <w:r w:rsidR="00340143" w:rsidRPr="00D13A16">
              <w:t>., руководитель НОУ, руководители ШМО</w:t>
            </w:r>
          </w:p>
        </w:tc>
        <w:tc>
          <w:tcPr>
            <w:tcW w:w="1016" w:type="pct"/>
          </w:tcPr>
          <w:p w:rsidR="00340143" w:rsidRPr="00D13A16" w:rsidRDefault="00340143" w:rsidP="005F2848">
            <w:pPr>
              <w:spacing w:line="100" w:lineRule="atLeast"/>
              <w:jc w:val="center"/>
            </w:pPr>
            <w:r w:rsidRPr="00D13A16">
              <w:t>Банк данных, анализ информации коррекция деятельности по направлению работы</w:t>
            </w: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340143" w:rsidRPr="00D13A16" w:rsidRDefault="00340143" w:rsidP="00C37D20">
            <w:pPr>
              <w:snapToGrid w:val="0"/>
              <w:spacing w:line="100" w:lineRule="atLeast"/>
              <w:jc w:val="center"/>
            </w:pPr>
            <w:r w:rsidRPr="00D13A16">
              <w:t>3.</w:t>
            </w:r>
          </w:p>
        </w:tc>
        <w:tc>
          <w:tcPr>
            <w:tcW w:w="1770" w:type="pct"/>
          </w:tcPr>
          <w:p w:rsidR="00340143" w:rsidRPr="00D13A16" w:rsidRDefault="00340143" w:rsidP="00C37D20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  <w:bCs/>
                <w:i/>
                <w:color w:val="auto"/>
                <w:u w:val="none"/>
              </w:rPr>
            </w:pPr>
            <w:r w:rsidRPr="00D13A16">
              <w:rPr>
                <w:rStyle w:val="a3"/>
                <w:bCs/>
                <w:i/>
                <w:color w:val="auto"/>
                <w:u w:val="none"/>
              </w:rPr>
              <w:t xml:space="preserve">Организация участия во Всероссийской олимпиаде школьников:  </w:t>
            </w:r>
          </w:p>
        </w:tc>
        <w:tc>
          <w:tcPr>
            <w:tcW w:w="998" w:type="pct"/>
            <w:vMerge w:val="restart"/>
          </w:tcPr>
          <w:p w:rsidR="00340143" w:rsidRPr="00D13A16" w:rsidRDefault="00340143" w:rsidP="005F2848">
            <w:pPr>
              <w:spacing w:line="100" w:lineRule="atLeast"/>
              <w:jc w:val="center"/>
            </w:pPr>
            <w:r w:rsidRPr="00D13A16">
              <w:t>По графику</w:t>
            </w:r>
          </w:p>
        </w:tc>
        <w:tc>
          <w:tcPr>
            <w:tcW w:w="999" w:type="pct"/>
            <w:vMerge w:val="restart"/>
          </w:tcPr>
          <w:p w:rsidR="00340143" w:rsidRPr="00D13A16" w:rsidRDefault="00245953" w:rsidP="00340143">
            <w:pPr>
              <w:jc w:val="center"/>
            </w:pPr>
            <w:r w:rsidRPr="00D13A16">
              <w:t>Семенова М.Н</w:t>
            </w:r>
            <w:r w:rsidR="00340143" w:rsidRPr="00D13A16">
              <w:t>., руководитель НОУ, руководители ШМО</w:t>
            </w:r>
          </w:p>
        </w:tc>
        <w:tc>
          <w:tcPr>
            <w:tcW w:w="1016" w:type="pct"/>
            <w:vMerge w:val="restart"/>
          </w:tcPr>
          <w:p w:rsidR="00340143" w:rsidRPr="00D13A16" w:rsidRDefault="00340143" w:rsidP="005F2848">
            <w:pPr>
              <w:spacing w:line="100" w:lineRule="atLeast"/>
              <w:jc w:val="center"/>
            </w:pPr>
          </w:p>
          <w:p w:rsidR="00340143" w:rsidRPr="00D13A16" w:rsidRDefault="00340143" w:rsidP="005F2848">
            <w:pPr>
              <w:spacing w:line="100" w:lineRule="atLeast"/>
              <w:jc w:val="center"/>
            </w:pPr>
          </w:p>
          <w:p w:rsidR="00340143" w:rsidRPr="00D13A16" w:rsidRDefault="00340143" w:rsidP="005F2848">
            <w:pPr>
              <w:spacing w:line="100" w:lineRule="atLeast"/>
              <w:jc w:val="center"/>
            </w:pPr>
          </w:p>
          <w:p w:rsidR="00340143" w:rsidRPr="00D13A16" w:rsidRDefault="00340143" w:rsidP="005F2848">
            <w:pPr>
              <w:spacing w:line="100" w:lineRule="atLeast"/>
              <w:jc w:val="center"/>
            </w:pPr>
          </w:p>
          <w:p w:rsidR="00340143" w:rsidRPr="00D13A16" w:rsidRDefault="00340143" w:rsidP="005F2848">
            <w:pPr>
              <w:spacing w:line="100" w:lineRule="atLeast"/>
              <w:jc w:val="center"/>
            </w:pPr>
          </w:p>
          <w:p w:rsidR="00340143" w:rsidRPr="00D13A16" w:rsidRDefault="00340143" w:rsidP="005F2848">
            <w:pPr>
              <w:spacing w:line="100" w:lineRule="atLeast"/>
              <w:jc w:val="center"/>
            </w:pPr>
          </w:p>
          <w:p w:rsidR="00340143" w:rsidRPr="00D13A16" w:rsidRDefault="00340143" w:rsidP="005F2848">
            <w:pPr>
              <w:spacing w:line="100" w:lineRule="atLeast"/>
              <w:jc w:val="center"/>
            </w:pPr>
          </w:p>
          <w:p w:rsidR="00340143" w:rsidRPr="00D13A16" w:rsidRDefault="00340143" w:rsidP="005F2848">
            <w:pPr>
              <w:spacing w:line="100" w:lineRule="atLeast"/>
              <w:jc w:val="center"/>
            </w:pPr>
            <w:r w:rsidRPr="00D13A16">
              <w:t>Развитие интеллектуальных и творческих способностей учащихся</w:t>
            </w: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D0620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3.1.</w:t>
            </w:r>
          </w:p>
        </w:tc>
        <w:tc>
          <w:tcPr>
            <w:tcW w:w="1770" w:type="pct"/>
          </w:tcPr>
          <w:p w:rsidR="000D0620" w:rsidRPr="00D13A16" w:rsidRDefault="000D0620" w:rsidP="00C37D20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  <w:color w:val="auto"/>
                <w:u w:val="none"/>
              </w:rPr>
            </w:pPr>
            <w:r w:rsidRPr="00D13A16">
              <w:rPr>
                <w:rStyle w:val="a3"/>
                <w:color w:val="auto"/>
                <w:u w:val="none"/>
              </w:rPr>
              <w:t>школьный этап Всероссийской олимпиады школьников</w:t>
            </w:r>
          </w:p>
        </w:tc>
        <w:tc>
          <w:tcPr>
            <w:tcW w:w="998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99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D0620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3.2.</w:t>
            </w:r>
          </w:p>
        </w:tc>
        <w:tc>
          <w:tcPr>
            <w:tcW w:w="1770" w:type="pct"/>
          </w:tcPr>
          <w:p w:rsidR="000D0620" w:rsidRPr="00D13A16" w:rsidRDefault="000D0620" w:rsidP="00C37D20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  <w:color w:val="auto"/>
                <w:u w:val="none"/>
              </w:rPr>
            </w:pPr>
            <w:r w:rsidRPr="00D13A16">
              <w:rPr>
                <w:rStyle w:val="a3"/>
                <w:color w:val="auto"/>
                <w:u w:val="none"/>
              </w:rPr>
              <w:t>муниципальный этап Всероссийской олимпиады школьников</w:t>
            </w:r>
          </w:p>
        </w:tc>
        <w:tc>
          <w:tcPr>
            <w:tcW w:w="998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99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D0620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3.3.</w:t>
            </w:r>
          </w:p>
        </w:tc>
        <w:tc>
          <w:tcPr>
            <w:tcW w:w="1770" w:type="pct"/>
          </w:tcPr>
          <w:p w:rsidR="000D0620" w:rsidRPr="00D13A16" w:rsidRDefault="000D0620" w:rsidP="00C37D20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  <w:color w:val="auto"/>
                <w:u w:val="none"/>
              </w:rPr>
            </w:pPr>
            <w:r w:rsidRPr="00D13A16">
              <w:rPr>
                <w:rStyle w:val="a3"/>
                <w:color w:val="auto"/>
                <w:u w:val="none"/>
              </w:rPr>
              <w:t>региональный этап Всероссийской олимпиады школьников</w:t>
            </w:r>
          </w:p>
        </w:tc>
        <w:tc>
          <w:tcPr>
            <w:tcW w:w="998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99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D0620" w:rsidRPr="00D13A16" w:rsidRDefault="002C26DF" w:rsidP="00C37D20">
            <w:pPr>
              <w:snapToGrid w:val="0"/>
              <w:spacing w:line="100" w:lineRule="atLeast"/>
              <w:jc w:val="center"/>
            </w:pPr>
            <w:r w:rsidRPr="00D13A16">
              <w:t>3.4.</w:t>
            </w:r>
          </w:p>
        </w:tc>
        <w:tc>
          <w:tcPr>
            <w:tcW w:w="1770" w:type="pct"/>
          </w:tcPr>
          <w:p w:rsidR="000D0620" w:rsidRPr="00D13A16" w:rsidRDefault="000D0620" w:rsidP="00C37D20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  <w:color w:val="auto"/>
                <w:u w:val="none"/>
              </w:rPr>
            </w:pPr>
            <w:r w:rsidRPr="00D13A16">
              <w:rPr>
                <w:rStyle w:val="a3"/>
                <w:color w:val="auto"/>
                <w:u w:val="none"/>
              </w:rPr>
              <w:t>Организация участия школьников в заключительном этапе Всероссийской олимпиады школьников</w:t>
            </w:r>
          </w:p>
        </w:tc>
        <w:tc>
          <w:tcPr>
            <w:tcW w:w="998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99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0D0620" w:rsidRPr="00D13A16" w:rsidRDefault="000D0620" w:rsidP="005F284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879CD" w:rsidRPr="00D13A16" w:rsidRDefault="000879CD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70" w:type="pct"/>
          </w:tcPr>
          <w:p w:rsidR="000879CD" w:rsidRPr="00D13A16" w:rsidRDefault="000879CD" w:rsidP="00C37D20">
            <w:pPr>
              <w:snapToGrid w:val="0"/>
              <w:rPr>
                <w:bCs/>
                <w:i/>
              </w:rPr>
            </w:pPr>
            <w:r w:rsidRPr="00D13A16">
              <w:rPr>
                <w:bCs/>
                <w:i/>
              </w:rPr>
              <w:t>Проведение декады школьной науки:</w:t>
            </w:r>
          </w:p>
        </w:tc>
        <w:tc>
          <w:tcPr>
            <w:tcW w:w="998" w:type="pct"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99" w:type="pct"/>
            <w:vMerge w:val="restart"/>
          </w:tcPr>
          <w:p w:rsidR="000879CD" w:rsidRPr="00D13A16" w:rsidRDefault="00245953" w:rsidP="005F2848">
            <w:pPr>
              <w:spacing w:line="100" w:lineRule="atLeast"/>
              <w:jc w:val="center"/>
              <w:rPr>
                <w:b/>
              </w:rPr>
            </w:pPr>
            <w:r w:rsidRPr="00D13A16">
              <w:t>Семенова М.Н</w:t>
            </w:r>
            <w:r w:rsidR="00712F5D" w:rsidRPr="00D13A16">
              <w:t>., руководитель НОУ, руководители ШМО</w:t>
            </w:r>
          </w:p>
        </w:tc>
        <w:tc>
          <w:tcPr>
            <w:tcW w:w="1016" w:type="pct"/>
            <w:vMerge w:val="restart"/>
          </w:tcPr>
          <w:p w:rsidR="000879CD" w:rsidRPr="00D13A16" w:rsidRDefault="000879CD" w:rsidP="000879CD">
            <w:pPr>
              <w:spacing w:line="100" w:lineRule="atLeast"/>
              <w:jc w:val="center"/>
            </w:pPr>
            <w:r w:rsidRPr="00D13A16">
              <w:t>Поддержка конкурсного, олимпиадного движения, развитие исследовательской компетенции учащихся, развитие их интеллектуальных и творческих способностей</w:t>
            </w: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879CD" w:rsidRPr="00D13A16" w:rsidRDefault="000879CD" w:rsidP="00C37D20">
            <w:pPr>
              <w:snapToGrid w:val="0"/>
              <w:spacing w:line="100" w:lineRule="atLeast"/>
              <w:jc w:val="center"/>
            </w:pPr>
            <w:r w:rsidRPr="00D13A16">
              <w:t>5.1.</w:t>
            </w:r>
          </w:p>
        </w:tc>
        <w:tc>
          <w:tcPr>
            <w:tcW w:w="1770" w:type="pct"/>
          </w:tcPr>
          <w:p w:rsidR="000879CD" w:rsidRPr="00D13A16" w:rsidRDefault="000879CD" w:rsidP="00C37D20">
            <w:pPr>
              <w:snapToGrid w:val="0"/>
            </w:pPr>
            <w:r w:rsidRPr="00D13A16">
              <w:t>Открытие недели науки в школе. Презентация научного обще</w:t>
            </w:r>
            <w:r w:rsidR="00712F5D" w:rsidRPr="00D13A16">
              <w:t>ства учащихся «Созвездие</w:t>
            </w:r>
            <w:r w:rsidRPr="00D13A16">
              <w:t>»</w:t>
            </w:r>
          </w:p>
        </w:tc>
        <w:tc>
          <w:tcPr>
            <w:tcW w:w="998" w:type="pct"/>
            <w:vMerge w:val="restart"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  <w:p w:rsidR="000879CD" w:rsidRPr="00D13A16" w:rsidRDefault="00807FAF" w:rsidP="00825C8E">
            <w:pPr>
              <w:spacing w:line="100" w:lineRule="atLeast"/>
              <w:jc w:val="center"/>
            </w:pPr>
            <w:r w:rsidRPr="00D13A16">
              <w:t>Январь 20</w:t>
            </w:r>
            <w:r w:rsidR="00D25F26" w:rsidRPr="00D13A16">
              <w:t>22</w:t>
            </w:r>
          </w:p>
        </w:tc>
        <w:tc>
          <w:tcPr>
            <w:tcW w:w="999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879CD" w:rsidRPr="00D13A16" w:rsidRDefault="000879CD" w:rsidP="00C37D20">
            <w:pPr>
              <w:snapToGrid w:val="0"/>
              <w:spacing w:line="100" w:lineRule="atLeast"/>
              <w:jc w:val="center"/>
            </w:pPr>
            <w:r w:rsidRPr="00D13A16">
              <w:t>5.2.</w:t>
            </w:r>
          </w:p>
        </w:tc>
        <w:tc>
          <w:tcPr>
            <w:tcW w:w="1770" w:type="pct"/>
          </w:tcPr>
          <w:p w:rsidR="000879CD" w:rsidRPr="00D13A16" w:rsidRDefault="000879CD" w:rsidP="00C37D20">
            <w:pPr>
              <w:snapToGrid w:val="0"/>
            </w:pPr>
            <w:proofErr w:type="gramStart"/>
            <w:r w:rsidRPr="00D13A16">
              <w:t>Научно-практические конференция среди учащихся школы (начальная, 5-6, 7-9, 10-11)</w:t>
            </w:r>
            <w:proofErr w:type="gramEnd"/>
          </w:p>
        </w:tc>
        <w:tc>
          <w:tcPr>
            <w:tcW w:w="998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99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879CD" w:rsidRPr="00D13A16" w:rsidRDefault="000879CD" w:rsidP="00C37D20">
            <w:pPr>
              <w:snapToGrid w:val="0"/>
              <w:spacing w:line="100" w:lineRule="atLeast"/>
              <w:jc w:val="center"/>
            </w:pPr>
            <w:r w:rsidRPr="00D13A16">
              <w:t>5.3.</w:t>
            </w:r>
          </w:p>
        </w:tc>
        <w:tc>
          <w:tcPr>
            <w:tcW w:w="1770" w:type="pct"/>
          </w:tcPr>
          <w:p w:rsidR="000879CD" w:rsidRPr="00D13A16" w:rsidRDefault="00712F5D" w:rsidP="000D0620">
            <w:pPr>
              <w:snapToGrid w:val="0"/>
              <w:rPr>
                <w:highlight w:val="yellow"/>
              </w:rPr>
            </w:pPr>
            <w:r w:rsidRPr="00D13A16">
              <w:t>Интеллектуальная игра</w:t>
            </w:r>
          </w:p>
        </w:tc>
        <w:tc>
          <w:tcPr>
            <w:tcW w:w="998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99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340143" w:rsidRPr="00D13A16" w:rsidTr="00825C8E">
        <w:tc>
          <w:tcPr>
            <w:tcW w:w="216" w:type="pct"/>
            <w:vAlign w:val="center"/>
          </w:tcPr>
          <w:p w:rsidR="000879CD" w:rsidRPr="00D13A16" w:rsidRDefault="000879CD" w:rsidP="00C37D20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70" w:type="pct"/>
          </w:tcPr>
          <w:p w:rsidR="000879CD" w:rsidRPr="00D13A16" w:rsidRDefault="000879CD" w:rsidP="000879CD">
            <w:pPr>
              <w:snapToGrid w:val="0"/>
            </w:pPr>
            <w:r w:rsidRPr="00D13A16">
              <w:t>Участие школьников в конкурсах, олимпиадах города, области, страны (по предложению ВУЗов и колледжей)</w:t>
            </w:r>
          </w:p>
        </w:tc>
        <w:tc>
          <w:tcPr>
            <w:tcW w:w="998" w:type="pct"/>
          </w:tcPr>
          <w:p w:rsidR="000879CD" w:rsidRPr="00D13A16" w:rsidRDefault="000879CD" w:rsidP="000879CD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999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6" w:type="pct"/>
            <w:vMerge/>
          </w:tcPr>
          <w:p w:rsidR="000879CD" w:rsidRPr="00D13A16" w:rsidRDefault="000879CD" w:rsidP="005F2848">
            <w:pPr>
              <w:spacing w:line="100" w:lineRule="atLeast"/>
              <w:jc w:val="center"/>
              <w:rPr>
                <w:b/>
              </w:rPr>
            </w:pPr>
          </w:p>
        </w:tc>
      </w:tr>
    </w:tbl>
    <w:p w:rsidR="00825C8E" w:rsidRPr="00D13A16" w:rsidRDefault="00825C8E" w:rsidP="007F22C1">
      <w:pPr>
        <w:spacing w:line="100" w:lineRule="atLeast"/>
        <w:jc w:val="center"/>
        <w:rPr>
          <w:b/>
          <w:bCs/>
        </w:rPr>
      </w:pPr>
    </w:p>
    <w:p w:rsidR="00825C8E" w:rsidRPr="00D13A16" w:rsidRDefault="00825C8E">
      <w:pPr>
        <w:widowControl/>
        <w:suppressAutoHyphens w:val="0"/>
        <w:rPr>
          <w:b/>
          <w:bCs/>
        </w:rPr>
      </w:pPr>
      <w:r w:rsidRPr="00D13A16">
        <w:rPr>
          <w:b/>
          <w:bCs/>
        </w:rPr>
        <w:br w:type="page"/>
      </w:r>
    </w:p>
    <w:p w:rsidR="007F22C1" w:rsidRPr="00D13A16" w:rsidRDefault="007F22C1" w:rsidP="007F22C1">
      <w:pPr>
        <w:spacing w:line="100" w:lineRule="atLeast"/>
        <w:jc w:val="center"/>
        <w:rPr>
          <w:b/>
          <w:bCs/>
        </w:rPr>
      </w:pPr>
      <w:r w:rsidRPr="00D13A16">
        <w:rPr>
          <w:b/>
          <w:bCs/>
        </w:rPr>
        <w:t>План работы по обеспечению безопасности и предупреждению травматизма</w:t>
      </w:r>
    </w:p>
    <w:p w:rsidR="007F22C1" w:rsidRPr="00D13A16" w:rsidRDefault="007F22C1" w:rsidP="007F22C1">
      <w:pPr>
        <w:spacing w:line="100" w:lineRule="atLeast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509"/>
        <w:gridCol w:w="3107"/>
        <w:gridCol w:w="3138"/>
        <w:gridCol w:w="3142"/>
      </w:tblGrid>
      <w:tr w:rsidR="00763673" w:rsidRPr="00D13A16" w:rsidTr="00D27552">
        <w:tc>
          <w:tcPr>
            <w:tcW w:w="230" w:type="pct"/>
          </w:tcPr>
          <w:p w:rsidR="007F22C1" w:rsidRPr="00D13A16" w:rsidRDefault="007F22C1" w:rsidP="005F2848">
            <w:pPr>
              <w:spacing w:line="100" w:lineRule="atLeast"/>
              <w:jc w:val="center"/>
              <w:rPr>
                <w:b/>
              </w:rPr>
            </w:pPr>
            <w:r w:rsidRPr="00D13A16">
              <w:rPr>
                <w:b/>
              </w:rPr>
              <w:t>№</w:t>
            </w:r>
          </w:p>
        </w:tc>
        <w:tc>
          <w:tcPr>
            <w:tcW w:w="1764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995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5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7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C37D20" w:rsidRPr="00D13A16" w:rsidRDefault="00C37D20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64" w:type="pct"/>
          </w:tcPr>
          <w:p w:rsidR="00C37D20" w:rsidRPr="00D13A16" w:rsidRDefault="00C37D20" w:rsidP="00C37D20">
            <w:pPr>
              <w:snapToGrid w:val="0"/>
              <w:spacing w:line="100" w:lineRule="atLeast"/>
              <w:ind w:firstLine="39"/>
            </w:pPr>
            <w:r w:rsidRPr="00D13A16">
              <w:t xml:space="preserve">Распределение обязанностей в работе </w:t>
            </w:r>
            <w:proofErr w:type="gramStart"/>
            <w:r w:rsidRPr="00D13A16">
              <w:t>по</w:t>
            </w:r>
            <w:proofErr w:type="gramEnd"/>
          </w:p>
          <w:p w:rsidR="00C37D20" w:rsidRPr="00D13A16" w:rsidRDefault="00C37D20" w:rsidP="00C37D20">
            <w:pPr>
              <w:spacing w:line="100" w:lineRule="atLeast"/>
              <w:ind w:firstLine="39"/>
            </w:pPr>
            <w:r w:rsidRPr="00D13A16">
              <w:t>созданию безопасных условий труда и</w:t>
            </w:r>
          </w:p>
          <w:p w:rsidR="00C37D20" w:rsidRPr="00D13A16" w:rsidRDefault="00C37D20" w:rsidP="00C37D20">
            <w:pPr>
              <w:spacing w:line="100" w:lineRule="atLeast"/>
              <w:ind w:firstLine="39"/>
            </w:pPr>
            <w:r w:rsidRPr="00D13A16">
              <w:t>предупреждению детского травматизма</w:t>
            </w:r>
          </w:p>
          <w:p w:rsidR="00C37D20" w:rsidRPr="00D13A16" w:rsidRDefault="00C37D20" w:rsidP="00C37D20">
            <w:pPr>
              <w:spacing w:line="100" w:lineRule="atLeast"/>
              <w:ind w:firstLine="39"/>
            </w:pPr>
            <w:r w:rsidRPr="00D13A16">
              <w:t>между членами администрации и</w:t>
            </w:r>
          </w:p>
          <w:p w:rsidR="00C37D20" w:rsidRPr="00D13A16" w:rsidRDefault="00C37D20" w:rsidP="00C37D20">
            <w:pPr>
              <w:spacing w:line="100" w:lineRule="atLeast"/>
              <w:ind w:firstLine="39"/>
              <w:jc w:val="both"/>
            </w:pPr>
            <w:proofErr w:type="spellStart"/>
            <w:r w:rsidRPr="00D13A16">
              <w:t>педколлектива</w:t>
            </w:r>
            <w:proofErr w:type="spellEnd"/>
          </w:p>
        </w:tc>
        <w:tc>
          <w:tcPr>
            <w:tcW w:w="995" w:type="pct"/>
          </w:tcPr>
          <w:p w:rsidR="00C37D20" w:rsidRPr="00D13A16" w:rsidRDefault="00807FAF" w:rsidP="00825C8E">
            <w:pPr>
              <w:spacing w:line="100" w:lineRule="atLeast"/>
              <w:jc w:val="center"/>
            </w:pPr>
            <w:r w:rsidRPr="00D13A16">
              <w:t>Сентябрь 20</w:t>
            </w:r>
            <w:r w:rsidR="00D25F26" w:rsidRPr="00D13A16">
              <w:t>21</w:t>
            </w:r>
          </w:p>
        </w:tc>
        <w:tc>
          <w:tcPr>
            <w:tcW w:w="1005" w:type="pct"/>
          </w:tcPr>
          <w:p w:rsidR="004818A6" w:rsidRPr="00D13A16" w:rsidRDefault="00763673" w:rsidP="005F2848">
            <w:pPr>
              <w:spacing w:line="100" w:lineRule="atLeast"/>
              <w:jc w:val="center"/>
            </w:pPr>
            <w:r w:rsidRPr="00D13A16">
              <w:t>Козырева О.П.</w:t>
            </w:r>
            <w:r w:rsidR="004818A6" w:rsidRPr="00D13A16">
              <w:t>., директор</w:t>
            </w:r>
          </w:p>
          <w:p w:rsidR="00C37D20" w:rsidRPr="00D13A16" w:rsidRDefault="00C37D20" w:rsidP="005F2848">
            <w:pPr>
              <w:spacing w:line="100" w:lineRule="atLeast"/>
              <w:jc w:val="center"/>
            </w:pPr>
          </w:p>
        </w:tc>
        <w:tc>
          <w:tcPr>
            <w:tcW w:w="1007" w:type="pct"/>
          </w:tcPr>
          <w:p w:rsidR="00C37D20" w:rsidRPr="00D13A16" w:rsidRDefault="004818A6" w:rsidP="005F2848">
            <w:pPr>
              <w:spacing w:line="100" w:lineRule="atLeast"/>
              <w:jc w:val="center"/>
            </w:pPr>
            <w:r w:rsidRPr="00D13A16">
              <w:t>Контроль организации процесса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C37D20" w:rsidRPr="00D13A16" w:rsidRDefault="00C37D20" w:rsidP="00C37D20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64" w:type="pct"/>
          </w:tcPr>
          <w:p w:rsidR="00C37D20" w:rsidRPr="00D13A16" w:rsidRDefault="00C37D20" w:rsidP="00C37D20">
            <w:pPr>
              <w:snapToGrid w:val="0"/>
              <w:spacing w:line="100" w:lineRule="atLeast"/>
              <w:ind w:firstLine="39"/>
            </w:pPr>
            <w:r w:rsidRPr="00D13A16">
              <w:t>Обучение членов трудового коллектива,</w:t>
            </w:r>
          </w:p>
          <w:p w:rsidR="00C37D20" w:rsidRPr="00D13A16" w:rsidRDefault="00C37D20" w:rsidP="00C37D20">
            <w:pPr>
              <w:spacing w:line="100" w:lineRule="atLeast"/>
              <w:ind w:firstLine="39"/>
            </w:pPr>
            <w:r w:rsidRPr="00D13A16">
              <w:t xml:space="preserve">вновь </w:t>
            </w:r>
            <w:proofErr w:type="gramStart"/>
            <w:r w:rsidRPr="00D13A16">
              <w:t>принимаемых</w:t>
            </w:r>
            <w:proofErr w:type="gramEnd"/>
            <w:r w:rsidRPr="00D13A16">
              <w:t xml:space="preserve"> на работу по разделу охраны труда</w:t>
            </w:r>
          </w:p>
        </w:tc>
        <w:tc>
          <w:tcPr>
            <w:tcW w:w="995" w:type="pct"/>
          </w:tcPr>
          <w:p w:rsidR="00C37D20" w:rsidRPr="00D13A16" w:rsidRDefault="00807FAF" w:rsidP="00825C8E">
            <w:pPr>
              <w:spacing w:line="100" w:lineRule="atLeast"/>
              <w:jc w:val="center"/>
            </w:pPr>
            <w:r w:rsidRPr="00D13A16">
              <w:t>Октябрь 20</w:t>
            </w:r>
            <w:r w:rsidR="00D25F26" w:rsidRPr="00D13A16">
              <w:t>21</w:t>
            </w:r>
          </w:p>
        </w:tc>
        <w:tc>
          <w:tcPr>
            <w:tcW w:w="1005" w:type="pct"/>
          </w:tcPr>
          <w:p w:rsidR="00C37D20" w:rsidRPr="00D13A16" w:rsidRDefault="00763673" w:rsidP="005F2848">
            <w:pPr>
              <w:spacing w:line="100" w:lineRule="atLeast"/>
              <w:jc w:val="center"/>
            </w:pPr>
            <w:r w:rsidRPr="00D13A16">
              <w:t>Ответственный</w:t>
            </w:r>
          </w:p>
        </w:tc>
        <w:tc>
          <w:tcPr>
            <w:tcW w:w="1007" w:type="pct"/>
          </w:tcPr>
          <w:p w:rsidR="00C37D20" w:rsidRPr="00D13A16" w:rsidRDefault="004818A6" w:rsidP="005F2848">
            <w:pPr>
              <w:spacing w:line="100" w:lineRule="atLeast"/>
              <w:jc w:val="center"/>
            </w:pPr>
            <w:r w:rsidRPr="00D13A16">
              <w:t>Компетентность педагогов в сфере охраны труда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>Проведение регулярных инструктажей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персонала школы по вопросам охраны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труда с регистрацией в соответствующих журналах</w:t>
            </w:r>
          </w:p>
        </w:tc>
        <w:tc>
          <w:tcPr>
            <w:tcW w:w="995" w:type="pct"/>
          </w:tcPr>
          <w:p w:rsidR="004818A6" w:rsidRPr="00D13A16" w:rsidRDefault="004818A6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4818A6" w:rsidRPr="00D13A16" w:rsidRDefault="00763673" w:rsidP="00882581">
            <w:pPr>
              <w:spacing w:line="100" w:lineRule="atLeast"/>
              <w:jc w:val="center"/>
            </w:pPr>
            <w:r w:rsidRPr="00D13A16">
              <w:t>Ответственный</w:t>
            </w:r>
          </w:p>
        </w:tc>
        <w:tc>
          <w:tcPr>
            <w:tcW w:w="1007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Компетентность педагогов в сфере охраны труда</w:t>
            </w:r>
          </w:p>
        </w:tc>
      </w:tr>
      <w:tr w:rsidR="00763673" w:rsidRPr="00D13A16" w:rsidTr="00D27552">
        <w:trPr>
          <w:trHeight w:val="940"/>
        </w:trPr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 xml:space="preserve">Проведение оперативных совещаний </w:t>
            </w:r>
            <w:proofErr w:type="gramStart"/>
            <w:r w:rsidRPr="00D13A16">
              <w:t>по</w:t>
            </w:r>
            <w:proofErr w:type="gramEnd"/>
          </w:p>
          <w:p w:rsidR="004818A6" w:rsidRPr="00D13A16" w:rsidRDefault="004818A6" w:rsidP="00C37D20">
            <w:pPr>
              <w:spacing w:line="100" w:lineRule="atLeast"/>
              <w:ind w:firstLine="39"/>
              <w:jc w:val="both"/>
            </w:pPr>
            <w:r w:rsidRPr="00D13A16">
              <w:t>вопросам состояния охраны труда в ОУ</w:t>
            </w:r>
          </w:p>
        </w:tc>
        <w:tc>
          <w:tcPr>
            <w:tcW w:w="99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4818A6" w:rsidRPr="00D13A16" w:rsidRDefault="00763673" w:rsidP="004818A6">
            <w:pPr>
              <w:spacing w:line="100" w:lineRule="atLeast"/>
              <w:jc w:val="center"/>
            </w:pPr>
            <w:r w:rsidRPr="00D13A16">
              <w:t xml:space="preserve">Козырева </w:t>
            </w:r>
            <w:proofErr w:type="spellStart"/>
            <w:r w:rsidRPr="00D13A16">
              <w:t>о.П</w:t>
            </w:r>
            <w:proofErr w:type="spellEnd"/>
            <w:r w:rsidRPr="00D13A16">
              <w:t>.</w:t>
            </w:r>
            <w:r w:rsidR="004818A6" w:rsidRPr="00D13A16">
              <w:t>, директор</w:t>
            </w:r>
          </w:p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Заместители директора</w:t>
            </w:r>
          </w:p>
        </w:tc>
        <w:tc>
          <w:tcPr>
            <w:tcW w:w="1007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Компетентность педагогов в сфере охраны труда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>Проведение вводных инструктажей в 1-11классах (на начало учебного года)</w:t>
            </w:r>
          </w:p>
        </w:tc>
        <w:tc>
          <w:tcPr>
            <w:tcW w:w="995" w:type="pct"/>
          </w:tcPr>
          <w:p w:rsidR="004818A6" w:rsidRPr="00D13A16" w:rsidRDefault="00807FAF" w:rsidP="00825C8E">
            <w:pPr>
              <w:spacing w:line="100" w:lineRule="atLeast"/>
              <w:jc w:val="center"/>
            </w:pPr>
            <w:r w:rsidRPr="00D13A16">
              <w:t>Сентябрь 20</w:t>
            </w:r>
            <w:r w:rsidR="00D25F26" w:rsidRPr="00D13A16">
              <w:t>21</w:t>
            </w:r>
          </w:p>
        </w:tc>
        <w:tc>
          <w:tcPr>
            <w:tcW w:w="1005" w:type="pct"/>
          </w:tcPr>
          <w:p w:rsidR="004818A6" w:rsidRPr="00D13A16" w:rsidRDefault="004818A6" w:rsidP="005F2848">
            <w:pPr>
              <w:spacing w:line="100" w:lineRule="atLeast"/>
              <w:jc w:val="center"/>
            </w:pPr>
            <w:r w:rsidRPr="00D13A16">
              <w:t>Классные руководители</w:t>
            </w:r>
          </w:p>
        </w:tc>
        <w:tc>
          <w:tcPr>
            <w:tcW w:w="1007" w:type="pct"/>
          </w:tcPr>
          <w:p w:rsidR="004818A6" w:rsidRPr="00D13A16" w:rsidRDefault="004818A6" w:rsidP="004818A6">
            <w:pPr>
              <w:spacing w:line="100" w:lineRule="atLeast"/>
              <w:jc w:val="center"/>
            </w:pPr>
            <w:r w:rsidRPr="00D13A16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 xml:space="preserve">Проведение инструктажей </w:t>
            </w:r>
            <w:proofErr w:type="gramStart"/>
            <w:r w:rsidRPr="00D13A16">
              <w:t>при</w:t>
            </w:r>
            <w:proofErr w:type="gramEnd"/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 xml:space="preserve">организации учебных занятий </w:t>
            </w:r>
            <w:proofErr w:type="spellStart"/>
            <w:r w:rsidRPr="00D13A16">
              <w:t>п</w:t>
            </w:r>
            <w:proofErr w:type="gramStart"/>
            <w:r w:rsidRPr="00D13A16">
              <w:t>o</w:t>
            </w:r>
            <w:proofErr w:type="spellEnd"/>
            <w:proofErr w:type="gramEnd"/>
            <w:r w:rsidRPr="00D13A16">
              <w:t xml:space="preserve"> спец.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proofErr w:type="gramStart"/>
            <w:r w:rsidRPr="00D13A16">
              <w:t>предметам (вводимых на рабочем месте,</w:t>
            </w:r>
            <w:proofErr w:type="gramEnd"/>
          </w:p>
          <w:p w:rsidR="004818A6" w:rsidRPr="00D13A16" w:rsidRDefault="004818A6" w:rsidP="00C37D20">
            <w:pPr>
              <w:spacing w:line="100" w:lineRule="atLeast"/>
              <w:ind w:firstLine="39"/>
              <w:jc w:val="both"/>
            </w:pPr>
            <w:r w:rsidRPr="00D13A16">
              <w:t>повторных, внеплановых, целевых)</w:t>
            </w:r>
          </w:p>
        </w:tc>
        <w:tc>
          <w:tcPr>
            <w:tcW w:w="995" w:type="pct"/>
          </w:tcPr>
          <w:p w:rsidR="004818A6" w:rsidRPr="00D13A16" w:rsidRDefault="004818A6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4818A6" w:rsidRPr="00D13A16" w:rsidRDefault="004818A6" w:rsidP="005F2848">
            <w:pPr>
              <w:spacing w:line="100" w:lineRule="atLeast"/>
              <w:jc w:val="center"/>
            </w:pPr>
            <w:r w:rsidRPr="00D13A16">
              <w:t>Учителя физической культуры, технологии, ОБЖ, химии, физики</w:t>
            </w:r>
          </w:p>
        </w:tc>
        <w:tc>
          <w:tcPr>
            <w:tcW w:w="1007" w:type="pct"/>
          </w:tcPr>
          <w:p w:rsidR="004818A6" w:rsidRPr="00D13A16" w:rsidRDefault="004818A6" w:rsidP="004818A6">
            <w:pPr>
              <w:spacing w:line="100" w:lineRule="atLeast"/>
              <w:jc w:val="center"/>
            </w:pPr>
            <w:r w:rsidRPr="00D13A16">
              <w:t>Готовность учащихся по обеспечению собственной безопасности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6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>Проведение тематических инструктажей в 1-11 классах в рамках классных часов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- по правилам пожарной безопасности;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- по правилам электробезопасности;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 xml:space="preserve">- по правилам </w:t>
            </w:r>
            <w:proofErr w:type="spellStart"/>
            <w:r w:rsidRPr="00D13A16">
              <w:t>дорожно</w:t>
            </w:r>
            <w:proofErr w:type="spellEnd"/>
            <w:r w:rsidRPr="00D13A16">
              <w:t xml:space="preserve"> </w:t>
            </w:r>
            <w:proofErr w:type="gramStart"/>
            <w:r w:rsidRPr="00D13A16">
              <w:t>-т</w:t>
            </w:r>
            <w:proofErr w:type="gramEnd"/>
            <w:r w:rsidRPr="00D13A16">
              <w:t>ранспортной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безопасности;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 xml:space="preserve">- по правилам безопасности на воде и </w:t>
            </w:r>
            <w:proofErr w:type="gramStart"/>
            <w:r w:rsidRPr="00D13A16">
              <w:t>на</w:t>
            </w:r>
            <w:proofErr w:type="gramEnd"/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льду;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- по правилам безопасности на спортивной площадке;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 xml:space="preserve">- по правилам безопасности </w:t>
            </w:r>
            <w:proofErr w:type="gramStart"/>
            <w:r w:rsidRPr="00D13A16">
              <w:t>при</w:t>
            </w:r>
            <w:proofErr w:type="gramEnd"/>
          </w:p>
          <w:p w:rsidR="004818A6" w:rsidRPr="00D13A16" w:rsidRDefault="004818A6" w:rsidP="00C37D20">
            <w:pPr>
              <w:spacing w:line="100" w:lineRule="atLeast"/>
              <w:ind w:firstLine="39"/>
            </w:pPr>
            <w:proofErr w:type="gramStart"/>
            <w:r w:rsidRPr="00D13A16">
              <w:t>обнаружении</w:t>
            </w:r>
            <w:proofErr w:type="gramEnd"/>
            <w:r w:rsidRPr="00D13A16">
              <w:t xml:space="preserve"> взрывчатых веществ и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подозрительных предметов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- по правилам поведения в экстремальных ситуациях;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- по правилам безопасного поведения на железной дороге;</w:t>
            </w:r>
          </w:p>
          <w:p w:rsidR="004818A6" w:rsidRPr="00D13A16" w:rsidRDefault="004818A6" w:rsidP="00C37D20">
            <w:pPr>
              <w:spacing w:line="100" w:lineRule="atLeast"/>
              <w:ind w:firstLine="39"/>
              <w:jc w:val="both"/>
            </w:pPr>
            <w:r w:rsidRPr="00D13A16">
              <w:t>- по правилам поведения во время каникул</w:t>
            </w:r>
          </w:p>
        </w:tc>
        <w:tc>
          <w:tcPr>
            <w:tcW w:w="995" w:type="pct"/>
          </w:tcPr>
          <w:p w:rsidR="004818A6" w:rsidRPr="00D13A16" w:rsidRDefault="004818A6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Классные руководители</w:t>
            </w:r>
          </w:p>
        </w:tc>
        <w:tc>
          <w:tcPr>
            <w:tcW w:w="1007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7</w:t>
            </w:r>
          </w:p>
        </w:tc>
        <w:tc>
          <w:tcPr>
            <w:tcW w:w="1764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99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Классные руководители</w:t>
            </w:r>
          </w:p>
        </w:tc>
        <w:tc>
          <w:tcPr>
            <w:tcW w:w="1007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8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 xml:space="preserve">Проведение целевых инструктажей </w:t>
            </w:r>
            <w:proofErr w:type="gramStart"/>
            <w:r w:rsidRPr="00D13A16">
              <w:t>при</w:t>
            </w:r>
            <w:proofErr w:type="gramEnd"/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организации трудовой деятельности</w:t>
            </w:r>
          </w:p>
          <w:p w:rsidR="004818A6" w:rsidRPr="00D13A16" w:rsidRDefault="004818A6" w:rsidP="00C37D20">
            <w:pPr>
              <w:spacing w:line="100" w:lineRule="atLeast"/>
              <w:ind w:firstLine="39"/>
              <w:jc w:val="both"/>
            </w:pPr>
            <w:r w:rsidRPr="00D13A16">
              <w:t>учащихся</w:t>
            </w:r>
          </w:p>
        </w:tc>
        <w:tc>
          <w:tcPr>
            <w:tcW w:w="99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Классные руководители</w:t>
            </w:r>
          </w:p>
        </w:tc>
        <w:tc>
          <w:tcPr>
            <w:tcW w:w="1007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9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>Проведение внеплановых инструктажей по вопросам состояния детского тра</w:t>
            </w:r>
            <w:r w:rsidR="00763673" w:rsidRPr="00D13A16">
              <w:t>вматизма в школе, районе</w:t>
            </w:r>
          </w:p>
        </w:tc>
        <w:tc>
          <w:tcPr>
            <w:tcW w:w="99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Классные руководители</w:t>
            </w:r>
          </w:p>
        </w:tc>
        <w:tc>
          <w:tcPr>
            <w:tcW w:w="1007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10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>Проведение профилактических бесед</w:t>
            </w:r>
          </w:p>
          <w:p w:rsidR="004818A6" w:rsidRPr="00D13A16" w:rsidRDefault="004818A6" w:rsidP="00C37D20">
            <w:pPr>
              <w:spacing w:line="100" w:lineRule="atLeast"/>
              <w:ind w:firstLine="39"/>
            </w:pPr>
            <w:r w:rsidRPr="00D13A16">
              <w:t>работников ГИБДД, УВД,  пожарной части с учащимися школы</w:t>
            </w:r>
          </w:p>
        </w:tc>
        <w:tc>
          <w:tcPr>
            <w:tcW w:w="99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>Классные руководители</w:t>
            </w:r>
          </w:p>
        </w:tc>
        <w:tc>
          <w:tcPr>
            <w:tcW w:w="1007" w:type="pct"/>
          </w:tcPr>
          <w:p w:rsidR="004818A6" w:rsidRPr="00D13A16" w:rsidRDefault="004818A6" w:rsidP="00882581">
            <w:pPr>
              <w:spacing w:line="100" w:lineRule="atLeast"/>
              <w:jc w:val="center"/>
            </w:pPr>
            <w:r w:rsidRPr="00D13A16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11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>Проведение Дня защиты детей</w:t>
            </w:r>
          </w:p>
        </w:tc>
        <w:tc>
          <w:tcPr>
            <w:tcW w:w="995" w:type="pct"/>
          </w:tcPr>
          <w:p w:rsidR="004818A6" w:rsidRPr="00D13A16" w:rsidRDefault="004818A6" w:rsidP="005F2848">
            <w:pPr>
              <w:spacing w:line="100" w:lineRule="atLeast"/>
              <w:jc w:val="center"/>
            </w:pPr>
            <w:r w:rsidRPr="00D13A16">
              <w:t>1 июня</w:t>
            </w:r>
          </w:p>
        </w:tc>
        <w:tc>
          <w:tcPr>
            <w:tcW w:w="1005" w:type="pct"/>
          </w:tcPr>
          <w:p w:rsidR="004818A6" w:rsidRPr="00D13A16" w:rsidRDefault="00763673" w:rsidP="005F2848">
            <w:pPr>
              <w:spacing w:line="100" w:lineRule="atLeast"/>
              <w:jc w:val="center"/>
            </w:pPr>
            <w:r w:rsidRPr="00D13A16">
              <w:t>Фокина Е.В.</w:t>
            </w:r>
            <w:r w:rsidR="005E69C7" w:rsidRPr="00D13A16">
              <w:t xml:space="preserve">, зам директора по </w:t>
            </w:r>
            <w:r w:rsidR="004818A6" w:rsidRPr="00D13A16">
              <w:t>ВР</w:t>
            </w:r>
          </w:p>
        </w:tc>
        <w:tc>
          <w:tcPr>
            <w:tcW w:w="1007" w:type="pct"/>
          </w:tcPr>
          <w:p w:rsidR="004818A6" w:rsidRPr="00D13A16" w:rsidRDefault="00F2483B" w:rsidP="005F2848">
            <w:pPr>
              <w:spacing w:line="100" w:lineRule="atLeast"/>
              <w:jc w:val="center"/>
            </w:pPr>
            <w:r w:rsidRPr="00D13A16">
              <w:t>Актуализация проблемы защиты прав ребенка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12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>Проверка учебных кабинетов и мастерских на предмет соответствия требования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995" w:type="pct"/>
          </w:tcPr>
          <w:p w:rsidR="003468BF" w:rsidRPr="00D13A16" w:rsidRDefault="00807FAF" w:rsidP="005F2848">
            <w:pPr>
              <w:spacing w:line="100" w:lineRule="atLeast"/>
              <w:jc w:val="center"/>
            </w:pPr>
            <w:r w:rsidRPr="00D13A16">
              <w:t>Сентябрь 20</w:t>
            </w:r>
            <w:r w:rsidR="00D25F26" w:rsidRPr="00D13A16">
              <w:t>21</w:t>
            </w:r>
          </w:p>
          <w:p w:rsidR="004818A6" w:rsidRPr="00D13A16" w:rsidRDefault="00807FAF" w:rsidP="00825C8E">
            <w:pPr>
              <w:spacing w:line="100" w:lineRule="atLeast"/>
              <w:jc w:val="center"/>
            </w:pPr>
            <w:r w:rsidRPr="00D13A16">
              <w:t>январь 20</w:t>
            </w:r>
            <w:r w:rsidR="00D25F26" w:rsidRPr="00D13A16">
              <w:t>22</w:t>
            </w:r>
          </w:p>
        </w:tc>
        <w:tc>
          <w:tcPr>
            <w:tcW w:w="1005" w:type="pct"/>
          </w:tcPr>
          <w:p w:rsidR="004818A6" w:rsidRPr="00D13A16" w:rsidRDefault="00763673" w:rsidP="005F2848">
            <w:pPr>
              <w:spacing w:line="100" w:lineRule="atLeast"/>
              <w:jc w:val="center"/>
            </w:pPr>
            <w:proofErr w:type="gramStart"/>
            <w:r w:rsidRPr="00D13A16">
              <w:t>О</w:t>
            </w:r>
            <w:r w:rsidR="00F2483B" w:rsidRPr="00D13A16">
              <w:t>тветственный</w:t>
            </w:r>
            <w:proofErr w:type="gramEnd"/>
            <w:r w:rsidR="00F2483B" w:rsidRPr="00D13A16">
              <w:t xml:space="preserve"> за технику безопасности</w:t>
            </w:r>
          </w:p>
        </w:tc>
        <w:tc>
          <w:tcPr>
            <w:tcW w:w="1007" w:type="pct"/>
          </w:tcPr>
          <w:p w:rsidR="004818A6" w:rsidRPr="00D13A16" w:rsidRDefault="00F2483B" w:rsidP="005F2848">
            <w:pPr>
              <w:spacing w:line="100" w:lineRule="atLeast"/>
              <w:jc w:val="center"/>
            </w:pPr>
            <w:r w:rsidRPr="00D13A16">
              <w:t>Безопасность труда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13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  <w:jc w:val="both"/>
            </w:pPr>
            <w:r w:rsidRPr="00D13A16">
              <w:t>Ревизия системы пожаротушения</w:t>
            </w:r>
          </w:p>
        </w:tc>
        <w:tc>
          <w:tcPr>
            <w:tcW w:w="995" w:type="pct"/>
          </w:tcPr>
          <w:p w:rsidR="004818A6" w:rsidRPr="00D13A16" w:rsidRDefault="00807FAF" w:rsidP="005F2848">
            <w:pPr>
              <w:spacing w:line="100" w:lineRule="atLeast"/>
              <w:jc w:val="center"/>
            </w:pPr>
            <w:r w:rsidRPr="00D13A16">
              <w:t>Август 20</w:t>
            </w:r>
            <w:r w:rsidR="00D25F26" w:rsidRPr="00D13A16">
              <w:t>21</w:t>
            </w:r>
          </w:p>
          <w:p w:rsidR="00F2483B" w:rsidRPr="00D13A16" w:rsidRDefault="00193F57" w:rsidP="00825C8E">
            <w:pPr>
              <w:spacing w:line="100" w:lineRule="atLeast"/>
              <w:jc w:val="center"/>
            </w:pPr>
            <w:r w:rsidRPr="00D13A16">
              <w:t>Январ</w:t>
            </w:r>
            <w:r w:rsidR="002929BC" w:rsidRPr="00D13A16">
              <w:t>ь</w:t>
            </w:r>
            <w:r w:rsidR="00807FAF" w:rsidRPr="00D13A16">
              <w:t xml:space="preserve"> 20</w:t>
            </w:r>
            <w:r w:rsidR="00D25F26" w:rsidRPr="00D13A16">
              <w:t>22</w:t>
            </w:r>
          </w:p>
        </w:tc>
        <w:tc>
          <w:tcPr>
            <w:tcW w:w="1005" w:type="pct"/>
          </w:tcPr>
          <w:p w:rsidR="00F2483B" w:rsidRPr="00D13A16" w:rsidRDefault="00763673" w:rsidP="00F2483B">
            <w:pPr>
              <w:spacing w:line="100" w:lineRule="atLeast"/>
              <w:jc w:val="center"/>
            </w:pPr>
            <w:r w:rsidRPr="00D13A16">
              <w:t>Козырева О.П.</w:t>
            </w:r>
            <w:r w:rsidR="00F2483B" w:rsidRPr="00D13A16">
              <w:t>, директор</w:t>
            </w:r>
          </w:p>
          <w:p w:rsidR="004818A6" w:rsidRPr="00D13A16" w:rsidRDefault="00F2483B" w:rsidP="00F2483B">
            <w:pPr>
              <w:spacing w:line="100" w:lineRule="atLeast"/>
              <w:jc w:val="center"/>
            </w:pPr>
            <w:r w:rsidRPr="00D13A16">
              <w:t>Зам  директора по АХЧ</w:t>
            </w:r>
          </w:p>
        </w:tc>
        <w:tc>
          <w:tcPr>
            <w:tcW w:w="1007" w:type="pct"/>
          </w:tcPr>
          <w:p w:rsidR="004818A6" w:rsidRPr="00D13A16" w:rsidRDefault="00F2483B" w:rsidP="005F2848">
            <w:pPr>
              <w:spacing w:line="100" w:lineRule="atLeast"/>
              <w:jc w:val="center"/>
            </w:pPr>
            <w:r w:rsidRPr="00D13A16">
              <w:t>Система безопасности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4818A6" w:rsidRPr="00D13A16" w:rsidRDefault="004818A6" w:rsidP="00C37D20">
            <w:pPr>
              <w:snapToGrid w:val="0"/>
              <w:spacing w:line="100" w:lineRule="atLeast"/>
              <w:jc w:val="center"/>
            </w:pPr>
            <w:r w:rsidRPr="00D13A16">
              <w:t>14</w:t>
            </w:r>
          </w:p>
        </w:tc>
        <w:tc>
          <w:tcPr>
            <w:tcW w:w="1764" w:type="pct"/>
          </w:tcPr>
          <w:p w:rsidR="004818A6" w:rsidRPr="00D13A16" w:rsidRDefault="004818A6" w:rsidP="00C37D20">
            <w:pPr>
              <w:snapToGrid w:val="0"/>
              <w:spacing w:line="100" w:lineRule="atLeast"/>
              <w:ind w:firstLine="39"/>
            </w:pPr>
            <w:r w:rsidRPr="00D13A16">
              <w:t xml:space="preserve">Промывка и </w:t>
            </w:r>
            <w:proofErr w:type="spellStart"/>
            <w:r w:rsidRPr="00D13A16">
              <w:t>опрессовка</w:t>
            </w:r>
            <w:proofErr w:type="spellEnd"/>
            <w:r w:rsidRPr="00D13A16">
              <w:t xml:space="preserve"> </w:t>
            </w:r>
            <w:proofErr w:type="gramStart"/>
            <w:r w:rsidRPr="00D13A16">
              <w:t>отопительной</w:t>
            </w:r>
            <w:proofErr w:type="gramEnd"/>
          </w:p>
          <w:p w:rsidR="004818A6" w:rsidRPr="00D13A16" w:rsidRDefault="004818A6" w:rsidP="00C37D20">
            <w:pPr>
              <w:spacing w:line="100" w:lineRule="atLeast"/>
              <w:ind w:firstLine="39"/>
              <w:jc w:val="both"/>
            </w:pPr>
            <w:r w:rsidRPr="00D13A16">
              <w:t>системы</w:t>
            </w:r>
          </w:p>
        </w:tc>
        <w:tc>
          <w:tcPr>
            <w:tcW w:w="995" w:type="pct"/>
          </w:tcPr>
          <w:p w:rsidR="004818A6" w:rsidRPr="00D13A16" w:rsidRDefault="00807FAF" w:rsidP="00825C8E">
            <w:pPr>
              <w:spacing w:line="100" w:lineRule="atLeast"/>
              <w:jc w:val="center"/>
            </w:pPr>
            <w:r w:rsidRPr="00D13A16">
              <w:t>Сентябрь 20</w:t>
            </w:r>
            <w:r w:rsidR="00D25F26" w:rsidRPr="00D13A16">
              <w:t>21</w:t>
            </w:r>
          </w:p>
        </w:tc>
        <w:tc>
          <w:tcPr>
            <w:tcW w:w="1005" w:type="pct"/>
          </w:tcPr>
          <w:p w:rsidR="00F2483B" w:rsidRPr="00D13A16" w:rsidRDefault="00A44991" w:rsidP="00F2483B">
            <w:pPr>
              <w:spacing w:line="100" w:lineRule="atLeast"/>
              <w:jc w:val="center"/>
            </w:pPr>
            <w:r w:rsidRPr="00D13A16">
              <w:t>Козырева О.П.</w:t>
            </w:r>
            <w:r w:rsidR="00F2483B" w:rsidRPr="00D13A16">
              <w:t>, директор</w:t>
            </w:r>
          </w:p>
          <w:p w:rsidR="004818A6" w:rsidRPr="00D13A16" w:rsidRDefault="00F2483B" w:rsidP="00F2483B">
            <w:pPr>
              <w:spacing w:line="100" w:lineRule="atLeast"/>
              <w:jc w:val="center"/>
            </w:pPr>
            <w:r w:rsidRPr="00D13A16">
              <w:t>Зам  директора по АХЧ</w:t>
            </w:r>
          </w:p>
        </w:tc>
        <w:tc>
          <w:tcPr>
            <w:tcW w:w="1007" w:type="pct"/>
          </w:tcPr>
          <w:p w:rsidR="004818A6" w:rsidRPr="00D13A16" w:rsidRDefault="00F2483B" w:rsidP="00F2483B">
            <w:pPr>
              <w:spacing w:line="100" w:lineRule="atLeast"/>
              <w:jc w:val="center"/>
            </w:pPr>
            <w:r w:rsidRPr="00D13A16">
              <w:t>Исправность системы отопления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F2483B" w:rsidRPr="00D13A16" w:rsidRDefault="00F2483B" w:rsidP="00C37D20">
            <w:pPr>
              <w:snapToGrid w:val="0"/>
              <w:spacing w:line="100" w:lineRule="atLeast"/>
              <w:jc w:val="center"/>
            </w:pPr>
            <w:r w:rsidRPr="00D13A16">
              <w:t>15</w:t>
            </w:r>
          </w:p>
        </w:tc>
        <w:tc>
          <w:tcPr>
            <w:tcW w:w="1764" w:type="pct"/>
          </w:tcPr>
          <w:p w:rsidR="00F2483B" w:rsidRPr="00D13A16" w:rsidRDefault="00F2483B" w:rsidP="00C37D20">
            <w:pPr>
              <w:snapToGrid w:val="0"/>
              <w:spacing w:line="100" w:lineRule="atLeast"/>
              <w:ind w:firstLine="39"/>
              <w:jc w:val="both"/>
            </w:pPr>
            <w:proofErr w:type="spellStart"/>
            <w:r w:rsidRPr="00D13A16">
              <w:t>Прозвонка</w:t>
            </w:r>
            <w:proofErr w:type="spellEnd"/>
            <w:r w:rsidRPr="00D13A16">
              <w:t xml:space="preserve"> электрических сетей</w:t>
            </w:r>
          </w:p>
        </w:tc>
        <w:tc>
          <w:tcPr>
            <w:tcW w:w="995" w:type="pct"/>
          </w:tcPr>
          <w:p w:rsidR="00F2483B" w:rsidRPr="00D13A16" w:rsidRDefault="00522E3A" w:rsidP="00825C8E">
            <w:pPr>
              <w:spacing w:line="100" w:lineRule="atLeast"/>
              <w:jc w:val="center"/>
            </w:pPr>
            <w:r w:rsidRPr="00D13A16">
              <w:t>Август 20</w:t>
            </w:r>
            <w:r w:rsidR="00D25F26" w:rsidRPr="00D13A16">
              <w:t>21</w:t>
            </w:r>
          </w:p>
        </w:tc>
        <w:tc>
          <w:tcPr>
            <w:tcW w:w="1005" w:type="pct"/>
          </w:tcPr>
          <w:p w:rsidR="00F2483B" w:rsidRPr="00D13A16" w:rsidRDefault="00A44991" w:rsidP="00882581">
            <w:pPr>
              <w:spacing w:line="100" w:lineRule="atLeast"/>
              <w:jc w:val="center"/>
            </w:pPr>
            <w:r w:rsidRPr="00D13A16">
              <w:t>Козырева О.П.</w:t>
            </w:r>
            <w:r w:rsidR="00F2483B" w:rsidRPr="00D13A16">
              <w:t>, директор</w:t>
            </w:r>
          </w:p>
          <w:p w:rsidR="00F2483B" w:rsidRPr="00D13A16" w:rsidRDefault="00F2483B" w:rsidP="00882581">
            <w:pPr>
              <w:spacing w:line="100" w:lineRule="atLeast"/>
              <w:jc w:val="center"/>
            </w:pPr>
            <w:r w:rsidRPr="00D13A16">
              <w:t>Зам  директора по АХЧ</w:t>
            </w:r>
          </w:p>
        </w:tc>
        <w:tc>
          <w:tcPr>
            <w:tcW w:w="1007" w:type="pct"/>
          </w:tcPr>
          <w:p w:rsidR="00F2483B" w:rsidRPr="00D13A16" w:rsidRDefault="00F2483B" w:rsidP="00F2483B">
            <w:pPr>
              <w:spacing w:line="100" w:lineRule="atLeast"/>
              <w:jc w:val="center"/>
            </w:pPr>
            <w:r w:rsidRPr="00D13A16">
              <w:t>Исправность системы электроснабжения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F2483B" w:rsidRPr="00D13A16" w:rsidRDefault="00F2483B" w:rsidP="00C37D20">
            <w:pPr>
              <w:snapToGrid w:val="0"/>
              <w:spacing w:line="100" w:lineRule="atLeast"/>
              <w:jc w:val="center"/>
            </w:pPr>
            <w:r w:rsidRPr="00D13A16">
              <w:t>16</w:t>
            </w:r>
          </w:p>
        </w:tc>
        <w:tc>
          <w:tcPr>
            <w:tcW w:w="1764" w:type="pct"/>
          </w:tcPr>
          <w:p w:rsidR="00F2483B" w:rsidRPr="00D13A16" w:rsidRDefault="00F2483B" w:rsidP="00C37D20">
            <w:pPr>
              <w:snapToGrid w:val="0"/>
              <w:spacing w:line="100" w:lineRule="atLeast"/>
              <w:ind w:firstLine="39"/>
            </w:pPr>
            <w:r w:rsidRPr="00D13A16">
              <w:t xml:space="preserve">Приобретение защитных средств </w:t>
            </w:r>
            <w:proofErr w:type="gramStart"/>
            <w:r w:rsidRPr="00D13A16">
              <w:t>для</w:t>
            </w:r>
            <w:proofErr w:type="gramEnd"/>
          </w:p>
          <w:p w:rsidR="00F2483B" w:rsidRPr="00D13A16" w:rsidRDefault="00F2483B" w:rsidP="00C37D20">
            <w:pPr>
              <w:spacing w:line="100" w:lineRule="atLeast"/>
              <w:ind w:firstLine="39"/>
            </w:pPr>
            <w:r w:rsidRPr="00D13A16">
              <w:t xml:space="preserve">преподавателей и технического </w:t>
            </w:r>
            <w:proofErr w:type="spellStart"/>
            <w:r w:rsidRPr="00D13A16">
              <w:t>персон</w:t>
            </w:r>
            <w:proofErr w:type="gramStart"/>
            <w:r w:rsidRPr="00D13A16">
              <w:t>a</w:t>
            </w:r>
            <w:proofErr w:type="gramEnd"/>
            <w:r w:rsidRPr="00D13A16">
              <w:t>ла</w:t>
            </w:r>
            <w:proofErr w:type="spellEnd"/>
            <w:r w:rsidRPr="00D13A16">
              <w:t xml:space="preserve"> школы</w:t>
            </w:r>
          </w:p>
        </w:tc>
        <w:tc>
          <w:tcPr>
            <w:tcW w:w="995" w:type="pct"/>
          </w:tcPr>
          <w:p w:rsidR="00F2483B" w:rsidRPr="00D13A16" w:rsidRDefault="00807FAF" w:rsidP="00825C8E">
            <w:pPr>
              <w:spacing w:line="100" w:lineRule="atLeast"/>
              <w:jc w:val="center"/>
            </w:pPr>
            <w:r w:rsidRPr="00D13A16">
              <w:t>Август 20</w:t>
            </w:r>
            <w:r w:rsidR="00D25F26" w:rsidRPr="00D13A16">
              <w:t>21</w:t>
            </w:r>
          </w:p>
        </w:tc>
        <w:tc>
          <w:tcPr>
            <w:tcW w:w="1005" w:type="pct"/>
          </w:tcPr>
          <w:p w:rsidR="00F2483B" w:rsidRPr="00D13A16" w:rsidRDefault="00A44991" w:rsidP="00F2483B">
            <w:pPr>
              <w:spacing w:line="100" w:lineRule="atLeast"/>
              <w:jc w:val="center"/>
            </w:pPr>
            <w:r w:rsidRPr="00D13A16">
              <w:t>Козырева О.П.</w:t>
            </w:r>
            <w:r w:rsidR="00F2483B" w:rsidRPr="00D13A16">
              <w:t>, директор</w:t>
            </w:r>
          </w:p>
          <w:p w:rsidR="00F2483B" w:rsidRPr="00D13A16" w:rsidRDefault="00F2483B" w:rsidP="00F2483B">
            <w:pPr>
              <w:spacing w:line="100" w:lineRule="atLeast"/>
              <w:jc w:val="center"/>
            </w:pPr>
            <w:r w:rsidRPr="00D13A16">
              <w:t>Зам  директора по АХЧ</w:t>
            </w:r>
          </w:p>
        </w:tc>
        <w:tc>
          <w:tcPr>
            <w:tcW w:w="1007" w:type="pct"/>
          </w:tcPr>
          <w:p w:rsidR="00F2483B" w:rsidRPr="00D13A16" w:rsidRDefault="00F2483B" w:rsidP="005F2848">
            <w:pPr>
              <w:spacing w:line="100" w:lineRule="atLeast"/>
              <w:jc w:val="center"/>
            </w:pPr>
            <w:r w:rsidRPr="00D13A16">
              <w:t>Безопасность труда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F2483B" w:rsidRPr="00D13A16" w:rsidRDefault="00A44991" w:rsidP="00C37D20">
            <w:pPr>
              <w:snapToGrid w:val="0"/>
              <w:spacing w:line="100" w:lineRule="atLeast"/>
              <w:jc w:val="center"/>
            </w:pPr>
            <w:r w:rsidRPr="00D13A16">
              <w:t>17</w:t>
            </w:r>
          </w:p>
        </w:tc>
        <w:tc>
          <w:tcPr>
            <w:tcW w:w="1764" w:type="pct"/>
          </w:tcPr>
          <w:p w:rsidR="00F2483B" w:rsidRPr="00D13A16" w:rsidRDefault="00F2483B" w:rsidP="00C37D20">
            <w:pPr>
              <w:snapToGrid w:val="0"/>
              <w:spacing w:line="100" w:lineRule="atLeast"/>
            </w:pPr>
            <w:r w:rsidRPr="00D13A16">
              <w:t>Оформление, обновление информационных уголков по правилам дорожного движения противопожарной безопасности на воде</w:t>
            </w:r>
          </w:p>
        </w:tc>
        <w:tc>
          <w:tcPr>
            <w:tcW w:w="995" w:type="pct"/>
          </w:tcPr>
          <w:p w:rsidR="00F2483B" w:rsidRPr="00D13A16" w:rsidRDefault="00F2483B" w:rsidP="00882581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F2483B" w:rsidRPr="00D13A16" w:rsidRDefault="00A44991" w:rsidP="00882581">
            <w:pPr>
              <w:spacing w:line="100" w:lineRule="atLeast"/>
              <w:jc w:val="center"/>
            </w:pPr>
            <w:r w:rsidRPr="00D13A16">
              <w:t>Классные руководители</w:t>
            </w:r>
          </w:p>
        </w:tc>
        <w:tc>
          <w:tcPr>
            <w:tcW w:w="1007" w:type="pct"/>
          </w:tcPr>
          <w:p w:rsidR="00F2483B" w:rsidRPr="00D13A16" w:rsidRDefault="00F2483B" w:rsidP="00882581">
            <w:pPr>
              <w:spacing w:line="100" w:lineRule="atLeast"/>
              <w:jc w:val="center"/>
            </w:pPr>
            <w:r w:rsidRPr="00D13A16">
              <w:t>Пропаганда безопасного образа жизни</w:t>
            </w:r>
          </w:p>
        </w:tc>
      </w:tr>
      <w:tr w:rsidR="00763673" w:rsidRPr="00D13A16" w:rsidTr="00D27552">
        <w:tc>
          <w:tcPr>
            <w:tcW w:w="230" w:type="pct"/>
            <w:vAlign w:val="center"/>
          </w:tcPr>
          <w:p w:rsidR="00F2483B" w:rsidRPr="00D13A16" w:rsidRDefault="00F2483B" w:rsidP="00C37D20">
            <w:pPr>
              <w:snapToGrid w:val="0"/>
              <w:spacing w:line="100" w:lineRule="atLeast"/>
              <w:jc w:val="center"/>
            </w:pPr>
            <w:r w:rsidRPr="00D13A16">
              <w:t>22</w:t>
            </w:r>
          </w:p>
        </w:tc>
        <w:tc>
          <w:tcPr>
            <w:tcW w:w="1764" w:type="pct"/>
          </w:tcPr>
          <w:p w:rsidR="00F2483B" w:rsidRPr="00D13A16" w:rsidRDefault="00F2483B" w:rsidP="00C37D20">
            <w:pPr>
              <w:snapToGrid w:val="0"/>
              <w:spacing w:line="100" w:lineRule="atLeast"/>
            </w:pPr>
            <w:r w:rsidRPr="00D13A16">
              <w:t>Проведение классными руководителями</w:t>
            </w:r>
          </w:p>
          <w:p w:rsidR="00F2483B" w:rsidRPr="00D13A16" w:rsidRDefault="00F2483B" w:rsidP="00C37D20">
            <w:pPr>
              <w:spacing w:line="100" w:lineRule="atLeast"/>
            </w:pPr>
            <w:r w:rsidRPr="00D13A16">
              <w:t>занятий с учащимися по предупреждению дорожно-транспортного травматизма</w:t>
            </w:r>
          </w:p>
        </w:tc>
        <w:tc>
          <w:tcPr>
            <w:tcW w:w="995" w:type="pct"/>
          </w:tcPr>
          <w:p w:rsidR="00F2483B" w:rsidRPr="00D13A16" w:rsidRDefault="00F2483B" w:rsidP="00882581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5" w:type="pct"/>
          </w:tcPr>
          <w:p w:rsidR="00F2483B" w:rsidRPr="00D13A16" w:rsidRDefault="00A44991" w:rsidP="00A44991">
            <w:pPr>
              <w:spacing w:line="100" w:lineRule="atLeast"/>
              <w:jc w:val="center"/>
            </w:pPr>
            <w:r w:rsidRPr="00D13A16">
              <w:t>Горелова И.Д., социальный педагог</w:t>
            </w:r>
          </w:p>
        </w:tc>
        <w:tc>
          <w:tcPr>
            <w:tcW w:w="1007" w:type="pct"/>
          </w:tcPr>
          <w:p w:rsidR="00F2483B" w:rsidRPr="00D13A16" w:rsidRDefault="00F2483B" w:rsidP="00882581">
            <w:pPr>
              <w:spacing w:line="100" w:lineRule="atLeast"/>
              <w:jc w:val="center"/>
            </w:pPr>
            <w:r w:rsidRPr="00D13A16">
              <w:t>Компетентность учащихся по вопросам безопасного образа жизни</w:t>
            </w:r>
          </w:p>
        </w:tc>
      </w:tr>
    </w:tbl>
    <w:p w:rsidR="00EA5468" w:rsidRPr="00D13A16" w:rsidRDefault="007F22C1" w:rsidP="007F22C1">
      <w:pPr>
        <w:spacing w:line="100" w:lineRule="atLeast"/>
        <w:ind w:firstLine="567"/>
        <w:jc w:val="center"/>
      </w:pPr>
      <w:r w:rsidRPr="00D13A16">
        <w:rPr>
          <w:b/>
        </w:rPr>
        <w:t>План развития материально-технической базы ОУ</w:t>
      </w:r>
    </w:p>
    <w:p w:rsidR="00EA5468" w:rsidRPr="00D13A16" w:rsidRDefault="00EA5468">
      <w:pPr>
        <w:spacing w:line="100" w:lineRule="atLeast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534"/>
        <w:gridCol w:w="3123"/>
        <w:gridCol w:w="3123"/>
        <w:gridCol w:w="3123"/>
      </w:tblGrid>
      <w:tr w:rsidR="007F22C1" w:rsidRPr="00D13A16" w:rsidTr="00D27552">
        <w:tc>
          <w:tcPr>
            <w:tcW w:w="228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№</w:t>
            </w:r>
          </w:p>
        </w:tc>
        <w:tc>
          <w:tcPr>
            <w:tcW w:w="1772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Мероприятие</w:t>
            </w:r>
          </w:p>
        </w:tc>
        <w:tc>
          <w:tcPr>
            <w:tcW w:w="1000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Срок реализации</w:t>
            </w:r>
          </w:p>
        </w:tc>
        <w:tc>
          <w:tcPr>
            <w:tcW w:w="1000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Ответственные исполнители</w:t>
            </w:r>
          </w:p>
        </w:tc>
        <w:tc>
          <w:tcPr>
            <w:tcW w:w="1000" w:type="pct"/>
          </w:tcPr>
          <w:p w:rsidR="007F22C1" w:rsidRPr="00D13A16" w:rsidRDefault="007F22C1" w:rsidP="005F2848">
            <w:pPr>
              <w:spacing w:line="100" w:lineRule="atLeast"/>
              <w:jc w:val="center"/>
            </w:pPr>
            <w:r w:rsidRPr="00D13A16">
              <w:t>Планируемый результат</w:t>
            </w:r>
          </w:p>
        </w:tc>
      </w:tr>
      <w:tr w:rsidR="00347786" w:rsidRPr="00D13A16" w:rsidTr="00D27552">
        <w:tc>
          <w:tcPr>
            <w:tcW w:w="228" w:type="pct"/>
            <w:vAlign w:val="center"/>
          </w:tcPr>
          <w:p w:rsidR="00347786" w:rsidRPr="00D13A16" w:rsidRDefault="00347786" w:rsidP="00C37D20">
            <w:pPr>
              <w:snapToGrid w:val="0"/>
              <w:spacing w:line="100" w:lineRule="atLeast"/>
              <w:jc w:val="center"/>
            </w:pPr>
            <w:r w:rsidRPr="00D13A16">
              <w:t>1</w:t>
            </w:r>
          </w:p>
        </w:tc>
        <w:tc>
          <w:tcPr>
            <w:tcW w:w="1772" w:type="pct"/>
          </w:tcPr>
          <w:p w:rsidR="00347786" w:rsidRPr="00D13A16" w:rsidRDefault="00347786" w:rsidP="00C37D20">
            <w:pPr>
              <w:snapToGrid w:val="0"/>
              <w:spacing w:line="100" w:lineRule="atLeast"/>
              <w:ind w:firstLine="39"/>
              <w:jc w:val="both"/>
            </w:pPr>
            <w:r w:rsidRPr="00D13A16">
              <w:t>Приобретение оргтехники и компьютеров</w:t>
            </w:r>
          </w:p>
        </w:tc>
        <w:tc>
          <w:tcPr>
            <w:tcW w:w="1000" w:type="pct"/>
          </w:tcPr>
          <w:p w:rsidR="00347786" w:rsidRPr="00D13A16" w:rsidRDefault="00347786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  <w:vMerge w:val="restart"/>
          </w:tcPr>
          <w:p w:rsidR="00347786" w:rsidRPr="00D13A16" w:rsidRDefault="005245CC" w:rsidP="005F2848">
            <w:pPr>
              <w:spacing w:line="100" w:lineRule="atLeast"/>
              <w:jc w:val="center"/>
            </w:pPr>
            <w:r w:rsidRPr="00D13A16">
              <w:t>Козырева О.П.</w:t>
            </w:r>
            <w:r w:rsidR="00347786" w:rsidRPr="00D13A16">
              <w:t>, директор ОУ</w:t>
            </w:r>
          </w:p>
        </w:tc>
        <w:tc>
          <w:tcPr>
            <w:tcW w:w="1000" w:type="pct"/>
            <w:vMerge w:val="restart"/>
          </w:tcPr>
          <w:p w:rsidR="00347786" w:rsidRPr="00D13A16" w:rsidRDefault="00347786" w:rsidP="005F2848">
            <w:pPr>
              <w:spacing w:line="100" w:lineRule="atLeast"/>
              <w:jc w:val="center"/>
            </w:pPr>
            <w:r w:rsidRPr="00D13A16">
              <w:t>Создание условий реализации образовательного процесса</w:t>
            </w:r>
          </w:p>
        </w:tc>
      </w:tr>
      <w:tr w:rsidR="00347786" w:rsidRPr="00D13A16" w:rsidTr="00D27552">
        <w:tc>
          <w:tcPr>
            <w:tcW w:w="228" w:type="pct"/>
            <w:vAlign w:val="center"/>
          </w:tcPr>
          <w:p w:rsidR="00347786" w:rsidRPr="00D13A16" w:rsidRDefault="00347786" w:rsidP="00C37D20">
            <w:pPr>
              <w:snapToGrid w:val="0"/>
              <w:spacing w:line="100" w:lineRule="atLeast"/>
              <w:jc w:val="center"/>
            </w:pPr>
            <w:r w:rsidRPr="00D13A16">
              <w:t>2</w:t>
            </w:r>
          </w:p>
        </w:tc>
        <w:tc>
          <w:tcPr>
            <w:tcW w:w="1772" w:type="pct"/>
          </w:tcPr>
          <w:p w:rsidR="00347786" w:rsidRPr="00D13A16" w:rsidRDefault="00347786" w:rsidP="00C37D20">
            <w:pPr>
              <w:snapToGrid w:val="0"/>
              <w:spacing w:line="100" w:lineRule="atLeast"/>
              <w:ind w:firstLine="39"/>
              <w:jc w:val="both"/>
            </w:pPr>
            <w:r w:rsidRPr="00D13A16">
              <w:t xml:space="preserve">Приобретение программного обеспечения для компьютерного класса </w:t>
            </w:r>
          </w:p>
        </w:tc>
        <w:tc>
          <w:tcPr>
            <w:tcW w:w="1000" w:type="pct"/>
          </w:tcPr>
          <w:p w:rsidR="00347786" w:rsidRPr="00D13A16" w:rsidRDefault="003468BF" w:rsidP="00347786">
            <w:pPr>
              <w:spacing w:line="100" w:lineRule="atLeast"/>
              <w:jc w:val="center"/>
            </w:pPr>
            <w:r w:rsidRPr="00D13A16">
              <w:t>Дека</w:t>
            </w:r>
            <w:r w:rsidR="00D25F26" w:rsidRPr="00D13A16">
              <w:t>брь 2021</w:t>
            </w:r>
          </w:p>
        </w:tc>
        <w:tc>
          <w:tcPr>
            <w:tcW w:w="1000" w:type="pct"/>
            <w:vMerge/>
          </w:tcPr>
          <w:p w:rsidR="00347786" w:rsidRPr="00D13A16" w:rsidRDefault="00347786" w:rsidP="005F2848">
            <w:pPr>
              <w:spacing w:line="100" w:lineRule="atLeast"/>
              <w:jc w:val="center"/>
            </w:pPr>
          </w:p>
        </w:tc>
        <w:tc>
          <w:tcPr>
            <w:tcW w:w="1000" w:type="pct"/>
            <w:vMerge/>
          </w:tcPr>
          <w:p w:rsidR="00347786" w:rsidRPr="00D13A16" w:rsidRDefault="00347786" w:rsidP="005F2848">
            <w:pPr>
              <w:spacing w:line="100" w:lineRule="atLeast"/>
              <w:jc w:val="center"/>
            </w:pPr>
          </w:p>
        </w:tc>
      </w:tr>
      <w:tr w:rsidR="00347786" w:rsidRPr="00D13A16" w:rsidTr="00D27552">
        <w:tc>
          <w:tcPr>
            <w:tcW w:w="228" w:type="pct"/>
            <w:vAlign w:val="center"/>
          </w:tcPr>
          <w:p w:rsidR="00347786" w:rsidRPr="00D13A16" w:rsidRDefault="00347786" w:rsidP="00C37D20">
            <w:pPr>
              <w:snapToGrid w:val="0"/>
              <w:spacing w:line="100" w:lineRule="atLeast"/>
              <w:jc w:val="center"/>
            </w:pPr>
            <w:r w:rsidRPr="00D13A16">
              <w:t>3</w:t>
            </w:r>
          </w:p>
        </w:tc>
        <w:tc>
          <w:tcPr>
            <w:tcW w:w="1772" w:type="pct"/>
          </w:tcPr>
          <w:p w:rsidR="00347786" w:rsidRPr="00D13A16" w:rsidRDefault="00347786" w:rsidP="00C37D20">
            <w:pPr>
              <w:snapToGrid w:val="0"/>
              <w:spacing w:line="100" w:lineRule="atLeast"/>
              <w:ind w:firstLine="39"/>
              <w:jc w:val="both"/>
            </w:pPr>
            <w:r w:rsidRPr="00D13A16">
              <w:t>Приобретение спортивного инвентаря</w:t>
            </w:r>
          </w:p>
        </w:tc>
        <w:tc>
          <w:tcPr>
            <w:tcW w:w="1000" w:type="pct"/>
          </w:tcPr>
          <w:p w:rsidR="00347786" w:rsidRPr="00D13A16" w:rsidRDefault="00347786" w:rsidP="005F2848">
            <w:pPr>
              <w:spacing w:line="100" w:lineRule="atLeast"/>
              <w:jc w:val="center"/>
            </w:pPr>
            <w:r w:rsidRPr="00D13A16">
              <w:t>В течение года</w:t>
            </w:r>
          </w:p>
        </w:tc>
        <w:tc>
          <w:tcPr>
            <w:tcW w:w="1000" w:type="pct"/>
            <w:vMerge/>
          </w:tcPr>
          <w:p w:rsidR="00347786" w:rsidRPr="00D13A16" w:rsidRDefault="00347786" w:rsidP="005F2848">
            <w:pPr>
              <w:spacing w:line="100" w:lineRule="atLeast"/>
              <w:jc w:val="center"/>
            </w:pPr>
          </w:p>
        </w:tc>
        <w:tc>
          <w:tcPr>
            <w:tcW w:w="1000" w:type="pct"/>
            <w:vMerge/>
          </w:tcPr>
          <w:p w:rsidR="00347786" w:rsidRPr="00D13A16" w:rsidRDefault="00347786" w:rsidP="005F2848">
            <w:pPr>
              <w:spacing w:line="100" w:lineRule="atLeast"/>
              <w:jc w:val="center"/>
            </w:pPr>
          </w:p>
        </w:tc>
      </w:tr>
      <w:tr w:rsidR="00347786" w:rsidRPr="00D13A16" w:rsidTr="00D27552">
        <w:tc>
          <w:tcPr>
            <w:tcW w:w="228" w:type="pct"/>
            <w:vAlign w:val="center"/>
          </w:tcPr>
          <w:p w:rsidR="00347786" w:rsidRPr="00D13A16" w:rsidRDefault="00347786" w:rsidP="00C37D20">
            <w:pPr>
              <w:snapToGrid w:val="0"/>
              <w:spacing w:line="100" w:lineRule="atLeast"/>
              <w:jc w:val="center"/>
            </w:pPr>
            <w:r w:rsidRPr="00D13A16">
              <w:t>4</w:t>
            </w:r>
          </w:p>
        </w:tc>
        <w:tc>
          <w:tcPr>
            <w:tcW w:w="1772" w:type="pct"/>
          </w:tcPr>
          <w:p w:rsidR="00347786" w:rsidRPr="00D13A16" w:rsidRDefault="00347786" w:rsidP="00C37D20">
            <w:pPr>
              <w:snapToGrid w:val="0"/>
              <w:spacing w:line="100" w:lineRule="atLeast"/>
              <w:ind w:firstLine="39"/>
              <w:jc w:val="both"/>
            </w:pPr>
            <w:r w:rsidRPr="00D13A16">
              <w:t xml:space="preserve">Приобретение учебной мебели </w:t>
            </w:r>
          </w:p>
        </w:tc>
        <w:tc>
          <w:tcPr>
            <w:tcW w:w="1000" w:type="pct"/>
          </w:tcPr>
          <w:p w:rsidR="00347786" w:rsidRPr="00D13A16" w:rsidRDefault="00D25F26" w:rsidP="00347786">
            <w:pPr>
              <w:spacing w:line="100" w:lineRule="atLeast"/>
              <w:jc w:val="center"/>
            </w:pPr>
            <w:r w:rsidRPr="00D13A16">
              <w:t>Декабрь 2021</w:t>
            </w:r>
          </w:p>
        </w:tc>
        <w:tc>
          <w:tcPr>
            <w:tcW w:w="1000" w:type="pct"/>
            <w:vMerge/>
          </w:tcPr>
          <w:p w:rsidR="00347786" w:rsidRPr="00D13A16" w:rsidRDefault="00347786" w:rsidP="005F2848">
            <w:pPr>
              <w:spacing w:line="100" w:lineRule="atLeast"/>
              <w:jc w:val="center"/>
            </w:pPr>
          </w:p>
        </w:tc>
        <w:tc>
          <w:tcPr>
            <w:tcW w:w="1000" w:type="pct"/>
            <w:vMerge/>
          </w:tcPr>
          <w:p w:rsidR="00347786" w:rsidRPr="00D13A16" w:rsidRDefault="00347786" w:rsidP="005F2848">
            <w:pPr>
              <w:spacing w:line="100" w:lineRule="atLeast"/>
              <w:jc w:val="center"/>
            </w:pPr>
          </w:p>
        </w:tc>
      </w:tr>
      <w:tr w:rsidR="00347786" w:rsidRPr="00D13A16" w:rsidTr="00D27552">
        <w:tc>
          <w:tcPr>
            <w:tcW w:w="228" w:type="pct"/>
            <w:vAlign w:val="center"/>
          </w:tcPr>
          <w:p w:rsidR="00347786" w:rsidRPr="00D13A16" w:rsidRDefault="00347786" w:rsidP="00C37D20">
            <w:pPr>
              <w:snapToGrid w:val="0"/>
              <w:spacing w:line="100" w:lineRule="atLeast"/>
              <w:jc w:val="center"/>
            </w:pPr>
            <w:r w:rsidRPr="00D13A16">
              <w:t>5</w:t>
            </w:r>
          </w:p>
        </w:tc>
        <w:tc>
          <w:tcPr>
            <w:tcW w:w="1772" w:type="pct"/>
          </w:tcPr>
          <w:p w:rsidR="00347786" w:rsidRPr="00D13A16" w:rsidRDefault="00347786" w:rsidP="00C37D20">
            <w:pPr>
              <w:snapToGrid w:val="0"/>
              <w:spacing w:line="100" w:lineRule="atLeast"/>
              <w:ind w:firstLine="39"/>
              <w:jc w:val="both"/>
            </w:pPr>
            <w:r w:rsidRPr="00D13A16">
              <w:t>Ремонт кабинетов</w:t>
            </w:r>
            <w:r w:rsidR="007C1EA2" w:rsidRPr="00D13A16">
              <w:t xml:space="preserve"> и рекреаций</w:t>
            </w:r>
          </w:p>
        </w:tc>
        <w:tc>
          <w:tcPr>
            <w:tcW w:w="1000" w:type="pct"/>
          </w:tcPr>
          <w:p w:rsidR="00347786" w:rsidRPr="00D13A16" w:rsidRDefault="005245CC" w:rsidP="00003ADB">
            <w:pPr>
              <w:spacing w:line="100" w:lineRule="atLeast"/>
              <w:jc w:val="center"/>
            </w:pPr>
            <w:r w:rsidRPr="00D13A16">
              <w:t>И</w:t>
            </w:r>
            <w:r w:rsidR="00347786" w:rsidRPr="00D13A16">
              <w:t xml:space="preserve">юль </w:t>
            </w:r>
            <w:r w:rsidRPr="00D13A16">
              <w:t xml:space="preserve">– август </w:t>
            </w:r>
            <w:r w:rsidR="00522E3A" w:rsidRPr="00D13A16">
              <w:t>20</w:t>
            </w:r>
            <w:r w:rsidR="00D25F26" w:rsidRPr="00D13A16">
              <w:t>22</w:t>
            </w:r>
          </w:p>
        </w:tc>
        <w:tc>
          <w:tcPr>
            <w:tcW w:w="1000" w:type="pct"/>
            <w:vMerge/>
          </w:tcPr>
          <w:p w:rsidR="00347786" w:rsidRPr="00D13A16" w:rsidRDefault="00347786" w:rsidP="005F2848">
            <w:pPr>
              <w:spacing w:line="100" w:lineRule="atLeast"/>
              <w:jc w:val="center"/>
            </w:pPr>
          </w:p>
        </w:tc>
        <w:tc>
          <w:tcPr>
            <w:tcW w:w="1000" w:type="pct"/>
            <w:vMerge/>
          </w:tcPr>
          <w:p w:rsidR="00347786" w:rsidRPr="00D13A16" w:rsidRDefault="00347786" w:rsidP="005F2848">
            <w:pPr>
              <w:spacing w:line="100" w:lineRule="atLeast"/>
              <w:jc w:val="center"/>
            </w:pPr>
          </w:p>
        </w:tc>
      </w:tr>
    </w:tbl>
    <w:p w:rsidR="007F1427" w:rsidRPr="00D13A16" w:rsidRDefault="007F1427">
      <w:pPr>
        <w:spacing w:line="100" w:lineRule="atLeast"/>
        <w:ind w:firstLine="567"/>
        <w:jc w:val="both"/>
        <w:rPr>
          <w:bCs/>
        </w:rPr>
      </w:pPr>
    </w:p>
    <w:p w:rsidR="0095527F" w:rsidRDefault="0095527F" w:rsidP="0095527F">
      <w:pPr>
        <w:jc w:val="center"/>
        <w:rPr>
          <w:b/>
        </w:rPr>
      </w:pPr>
    </w:p>
    <w:p w:rsidR="0095527F" w:rsidRDefault="0095527F" w:rsidP="0095527F">
      <w:pPr>
        <w:jc w:val="center"/>
        <w:rPr>
          <w:b/>
        </w:rPr>
      </w:pPr>
    </w:p>
    <w:p w:rsidR="0095527F" w:rsidRPr="003219F5" w:rsidRDefault="0095527F" w:rsidP="0095527F">
      <w:pPr>
        <w:jc w:val="center"/>
        <w:rPr>
          <w:b/>
        </w:rPr>
      </w:pPr>
      <w:r w:rsidRPr="003219F5">
        <w:rPr>
          <w:b/>
        </w:rPr>
        <w:t>Календарный план воспитательной работы</w:t>
      </w:r>
      <w:r>
        <w:rPr>
          <w:b/>
        </w:rPr>
        <w:t xml:space="preserve"> </w:t>
      </w:r>
      <w:r w:rsidRPr="003219F5">
        <w:rPr>
          <w:b/>
        </w:rPr>
        <w:t>НОО</w:t>
      </w:r>
    </w:p>
    <w:p w:rsidR="0095527F" w:rsidRPr="00D13A16" w:rsidRDefault="0095527F">
      <w:pPr>
        <w:widowControl/>
        <w:suppressAutoHyphens w:val="0"/>
        <w:rPr>
          <w:b/>
          <w:bCs/>
          <w:i/>
          <w:iCs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1518"/>
        <w:gridCol w:w="1518"/>
        <w:gridCol w:w="1518"/>
        <w:gridCol w:w="1518"/>
        <w:gridCol w:w="1519"/>
        <w:gridCol w:w="1518"/>
        <w:gridCol w:w="1518"/>
        <w:gridCol w:w="1518"/>
        <w:gridCol w:w="1519"/>
      </w:tblGrid>
      <w:tr w:rsidR="0095527F" w:rsidRPr="003219F5" w:rsidTr="0086216C">
        <w:trPr>
          <w:trHeight w:val="73"/>
        </w:trPr>
        <w:tc>
          <w:tcPr>
            <w:tcW w:w="15604" w:type="dxa"/>
            <w:gridSpan w:val="10"/>
          </w:tcPr>
          <w:p w:rsidR="0095527F" w:rsidRPr="003219F5" w:rsidRDefault="0095527F" w:rsidP="0086216C">
            <w:pPr>
              <w:jc w:val="center"/>
              <w:rPr>
                <w:b/>
              </w:rPr>
            </w:pPr>
            <w:r w:rsidRPr="003219F5">
              <w:rPr>
                <w:b/>
              </w:rPr>
              <w:t>Инвариантные модули</w:t>
            </w:r>
          </w:p>
        </w:tc>
      </w:tr>
      <w:tr w:rsidR="0095527F" w:rsidRPr="003219F5" w:rsidTr="0086216C">
        <w:trPr>
          <w:trHeight w:val="73"/>
        </w:trPr>
        <w:tc>
          <w:tcPr>
            <w:tcW w:w="1940" w:type="dxa"/>
            <w:vMerge w:val="restart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Классное руководство 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>Единый классный час</w:t>
            </w:r>
            <w:r w:rsidRPr="003219F5">
              <w:t xml:space="preserve"> «Год науки и технологий»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Классные часы посвященные</w:t>
            </w:r>
          </w:p>
          <w:p w:rsidR="0095527F" w:rsidRPr="003219F5" w:rsidRDefault="0095527F" w:rsidP="0086216C">
            <w:r w:rsidRPr="003219F5">
              <w:t>Дню солидарности в борьбе с терроризмом</w:t>
            </w:r>
          </w:p>
          <w:p w:rsidR="0095527F" w:rsidRPr="003219F5" w:rsidRDefault="0095527F" w:rsidP="0086216C">
            <w:r w:rsidRPr="003219F5">
              <w:t>(03.09.21)</w:t>
            </w:r>
          </w:p>
          <w:p w:rsidR="0095527F" w:rsidRPr="003219F5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3219F5">
              <w:rPr>
                <w:rStyle w:val="afc"/>
                <w:color w:val="000000"/>
                <w:shd w:val="clear" w:color="auto" w:fill="FFFFFF"/>
              </w:rPr>
              <w:t xml:space="preserve">80 </w:t>
            </w:r>
            <w:proofErr w:type="spellStart"/>
            <w:r w:rsidRPr="003219F5">
              <w:rPr>
                <w:rStyle w:val="afc"/>
                <w:color w:val="000000"/>
                <w:shd w:val="clear" w:color="auto" w:fill="FFFFFF"/>
              </w:rPr>
              <w:t>летию</w:t>
            </w:r>
            <w:proofErr w:type="spellEnd"/>
            <w:r w:rsidRPr="003219F5">
              <w:rPr>
                <w:rStyle w:val="afc"/>
                <w:color w:val="000000"/>
                <w:shd w:val="clear" w:color="auto" w:fill="FFFFFF"/>
              </w:rPr>
              <w:t xml:space="preserve"> со дня начала блокады Ленинграда (08.09.21)</w:t>
            </w:r>
          </w:p>
          <w:p w:rsidR="0095527F" w:rsidRPr="003219F5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>Добровольческая акция</w:t>
            </w:r>
            <w:r w:rsidRPr="003219F5">
              <w:rPr>
                <w:rStyle w:val="afc"/>
                <w:color w:val="000000"/>
                <w:shd w:val="clear" w:color="auto" w:fill="FFFFFF"/>
              </w:rPr>
              <w:t xml:space="preserve"> «Бал осенних листьев»</w:t>
            </w:r>
          </w:p>
          <w:p w:rsidR="0095527F" w:rsidRPr="003219F5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>Фотовыставка</w:t>
            </w:r>
            <w:r w:rsidRPr="003219F5">
              <w:rPr>
                <w:rStyle w:val="afc"/>
                <w:color w:val="000000"/>
                <w:shd w:val="clear" w:color="auto" w:fill="FFFFFF"/>
              </w:rPr>
              <w:t xml:space="preserve"> в классе/ интерактивная выставка в школе «Вспоминая лето»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Благотворительная акция</w:t>
            </w:r>
          </w:p>
          <w:p w:rsidR="0095527F" w:rsidRPr="003219F5" w:rsidRDefault="0095527F" w:rsidP="0086216C">
            <w:pPr>
              <w:rPr>
                <w:iCs/>
                <w:color w:val="000000"/>
                <w:shd w:val="clear" w:color="auto" w:fill="FFFFFF"/>
              </w:rPr>
            </w:pPr>
            <w:r w:rsidRPr="003219F5">
              <w:t>«Помоги пойти учиться»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Классные часы, посвященные</w:t>
            </w:r>
          </w:p>
          <w:p w:rsidR="0095527F" w:rsidRPr="003219F5" w:rsidRDefault="0095527F" w:rsidP="0086216C">
            <w:r w:rsidRPr="003219F5">
              <w:t>Всемирному дню животных (04.10.21);</w:t>
            </w:r>
          </w:p>
          <w:p w:rsidR="0095527F" w:rsidRPr="003219F5" w:rsidRDefault="0095527F" w:rsidP="0086216C">
            <w:r w:rsidRPr="003219F5">
              <w:t xml:space="preserve">Дню пожилых людей; окончанию </w:t>
            </w:r>
            <w:r w:rsidRPr="003219F5">
              <w:rPr>
                <w:lang w:val="en-US"/>
              </w:rPr>
              <w:t>I</w:t>
            </w:r>
            <w:r w:rsidRPr="003219F5">
              <w:t xml:space="preserve"> четверти.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Осенняя неделя добра</w:t>
            </w:r>
          </w:p>
          <w:p w:rsidR="0095527F" w:rsidRPr="003219F5" w:rsidRDefault="0095527F" w:rsidP="0086216C">
            <w:r w:rsidRPr="003219F5">
              <w:rPr>
                <w:b/>
              </w:rPr>
              <w:t>Тематические мероприятия</w:t>
            </w:r>
            <w:r w:rsidRPr="003219F5">
              <w:t xml:space="preserve"> «Юный пешеход»</w:t>
            </w:r>
          </w:p>
          <w:p w:rsidR="0095527F" w:rsidRPr="003219F5" w:rsidRDefault="0095527F" w:rsidP="0086216C">
            <w:r w:rsidRPr="003219F5">
              <w:rPr>
                <w:b/>
              </w:rPr>
              <w:t xml:space="preserve">Акция </w:t>
            </w:r>
            <w:r w:rsidRPr="003219F5">
              <w:t xml:space="preserve">«Сохраним лес» </w:t>
            </w:r>
            <w:r w:rsidRPr="003219F5">
              <w:rPr>
                <w:i/>
              </w:rPr>
              <w:t>(</w:t>
            </w:r>
            <w:proofErr w:type="spellStart"/>
            <w:r w:rsidRPr="003219F5">
              <w:rPr>
                <w:i/>
              </w:rPr>
              <w:t>соц</w:t>
            </w:r>
            <w:proofErr w:type="gramStart"/>
            <w:r w:rsidRPr="003219F5">
              <w:rPr>
                <w:i/>
              </w:rPr>
              <w:t>.п</w:t>
            </w:r>
            <w:proofErr w:type="gramEnd"/>
            <w:r w:rsidRPr="003219F5">
              <w:rPr>
                <w:i/>
              </w:rPr>
              <w:t>едагог</w:t>
            </w:r>
            <w:proofErr w:type="spellEnd"/>
            <w:r w:rsidRPr="003219F5">
              <w:rPr>
                <w:i/>
              </w:rPr>
              <w:t xml:space="preserve">,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. рук.)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 xml:space="preserve">Классные часы, </w:t>
            </w:r>
            <w:proofErr w:type="spellStart"/>
            <w:r w:rsidRPr="003219F5">
              <w:rPr>
                <w:b/>
              </w:rPr>
              <w:t>посвященные</w:t>
            </w:r>
            <w:r w:rsidRPr="003219F5">
              <w:t>Дню</w:t>
            </w:r>
            <w:proofErr w:type="spellEnd"/>
            <w:r w:rsidRPr="003219F5">
              <w:t xml:space="preserve"> </w:t>
            </w:r>
            <w:proofErr w:type="gramStart"/>
            <w:r w:rsidRPr="003219F5">
              <w:t>народ-</w:t>
            </w:r>
            <w:proofErr w:type="spellStart"/>
            <w:r w:rsidRPr="003219F5">
              <w:t>ного</w:t>
            </w:r>
            <w:proofErr w:type="spellEnd"/>
            <w:proofErr w:type="gramEnd"/>
            <w:r w:rsidRPr="003219F5">
              <w:t xml:space="preserve"> единства; Международному дню толерантности,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t>Всемирному дню ребенка (20.11),  Дню словаря,(22.11)Дню матери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>Фотовыставка</w:t>
            </w:r>
            <w:r w:rsidRPr="003219F5">
              <w:rPr>
                <w:rStyle w:val="afc"/>
                <w:color w:val="000000"/>
                <w:shd w:val="clear" w:color="auto" w:fill="FFFFFF"/>
              </w:rPr>
              <w:t xml:space="preserve"> в классе/ интерактивная выставка в школе «Если мама рядом, полон мир чудес!»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 xml:space="preserve">Единый классный час </w:t>
            </w:r>
            <w:r w:rsidRPr="003219F5">
              <w:t>«Конституция РФ» (12.12.22)</w:t>
            </w:r>
          </w:p>
          <w:p w:rsidR="0095527F" w:rsidRPr="003219F5" w:rsidRDefault="0095527F" w:rsidP="0086216C">
            <w:r w:rsidRPr="003219F5">
              <w:t>День волонтера,</w:t>
            </w:r>
          </w:p>
          <w:p w:rsidR="0095527F" w:rsidRPr="003219F5" w:rsidRDefault="0095527F" w:rsidP="0086216C">
            <w:r w:rsidRPr="003219F5">
              <w:t xml:space="preserve">день Неизвестного солдата, день Героев </w:t>
            </w:r>
            <w:proofErr w:type="spellStart"/>
            <w:r w:rsidRPr="003219F5">
              <w:t>Отечества</w:t>
            </w:r>
            <w:proofErr w:type="gramStart"/>
            <w:r w:rsidRPr="003219F5">
              <w:t>,д</w:t>
            </w:r>
            <w:proofErr w:type="gramEnd"/>
            <w:r w:rsidRPr="003219F5">
              <w:t>ень</w:t>
            </w:r>
            <w:proofErr w:type="spellEnd"/>
            <w:r w:rsidRPr="003219F5">
              <w:t xml:space="preserve"> инвалидов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Акция </w:t>
            </w:r>
          </w:p>
          <w:p w:rsidR="0095527F" w:rsidRPr="003219F5" w:rsidRDefault="0095527F" w:rsidP="0086216C">
            <w:r w:rsidRPr="003219F5">
              <w:t>«Кормушка для птиц».</w:t>
            </w:r>
          </w:p>
          <w:p w:rsidR="0095527F" w:rsidRPr="003219F5" w:rsidRDefault="0095527F" w:rsidP="0086216C">
            <w:r w:rsidRPr="003219F5">
              <w:rPr>
                <w:b/>
              </w:rPr>
              <w:t>Новогодний праздник</w:t>
            </w:r>
          </w:p>
        </w:tc>
        <w:tc>
          <w:tcPr>
            <w:tcW w:w="1519" w:type="dxa"/>
          </w:tcPr>
          <w:p w:rsidR="0095527F" w:rsidRPr="003219F5" w:rsidRDefault="0095527F" w:rsidP="0086216C">
            <w:r w:rsidRPr="003219F5">
              <w:rPr>
                <w:b/>
              </w:rPr>
              <w:t>Классный час посвященный</w:t>
            </w:r>
          </w:p>
          <w:p w:rsidR="0095527F" w:rsidRPr="003219F5" w:rsidRDefault="0095527F" w:rsidP="0086216C">
            <w:pPr>
              <w:rPr>
                <w:color w:val="000000"/>
                <w:shd w:val="clear" w:color="auto" w:fill="FFFFFF"/>
              </w:rPr>
            </w:pPr>
            <w:proofErr w:type="spellStart"/>
            <w:r w:rsidRPr="003219F5">
              <w:rPr>
                <w:color w:val="000000"/>
                <w:shd w:val="clear" w:color="auto" w:fill="FFFFFF"/>
              </w:rPr>
              <w:t>Междуна</w:t>
            </w:r>
            <w:proofErr w:type="gramStart"/>
            <w:r w:rsidRPr="003219F5">
              <w:rPr>
                <w:color w:val="000000"/>
                <w:shd w:val="clear" w:color="auto" w:fill="FFFFFF"/>
              </w:rPr>
              <w:t>po</w:t>
            </w:r>
            <w:proofErr w:type="gramEnd"/>
            <w:r w:rsidRPr="003219F5">
              <w:rPr>
                <w:color w:val="000000"/>
                <w:shd w:val="clear" w:color="auto" w:fill="FFFFFF"/>
              </w:rPr>
              <w:t>д</w:t>
            </w:r>
            <w:proofErr w:type="spellEnd"/>
            <w:r w:rsidRPr="003219F5">
              <w:rPr>
                <w:color w:val="000000"/>
                <w:shd w:val="clear" w:color="auto" w:fill="FFFFFF"/>
              </w:rPr>
              <w:t>-ному  дню памяти жертв Холокоста (27.01.22), Дню воинской славы России</w:t>
            </w:r>
          </w:p>
          <w:p w:rsidR="0095527F" w:rsidRPr="003219F5" w:rsidRDefault="0095527F" w:rsidP="0086216C">
            <w:pPr>
              <w:rPr>
                <w:color w:val="000000"/>
                <w:shd w:val="clear" w:color="auto" w:fill="FFFFFF"/>
              </w:rPr>
            </w:pPr>
            <w:r w:rsidRPr="003219F5">
              <w:rPr>
                <w:color w:val="000000"/>
                <w:shd w:val="clear" w:color="auto" w:fill="FFFFFF"/>
              </w:rPr>
              <w:t>(27.01.22)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>Фотовыставка</w:t>
            </w:r>
            <w:r w:rsidRPr="003219F5">
              <w:rPr>
                <w:rStyle w:val="afc"/>
                <w:color w:val="000000"/>
                <w:shd w:val="clear" w:color="auto" w:fill="FFFFFF"/>
              </w:rPr>
              <w:t xml:space="preserve"> в классе/ интерактивная выставка в школе «Мороз и солнце, день чудесный»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«Мальчишник»</w:t>
            </w:r>
          </w:p>
          <w:p w:rsidR="0095527F" w:rsidRPr="003219F5" w:rsidRDefault="0095527F" w:rsidP="0086216C">
            <w:r w:rsidRPr="003219F5">
              <w:rPr>
                <w:b/>
              </w:rPr>
              <w:t>Классный час посвященный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Дню </w:t>
            </w:r>
            <w:proofErr w:type="gramStart"/>
            <w:r w:rsidRPr="003219F5">
              <w:t>защит-</w:t>
            </w:r>
            <w:proofErr w:type="spellStart"/>
            <w:r w:rsidRPr="003219F5">
              <w:t>ника</w:t>
            </w:r>
            <w:proofErr w:type="spellEnd"/>
            <w:proofErr w:type="gramEnd"/>
            <w:r w:rsidRPr="003219F5">
              <w:t xml:space="preserve"> </w:t>
            </w:r>
            <w:proofErr w:type="spellStart"/>
            <w:r w:rsidRPr="003219F5">
              <w:t>Отечест-ва</w:t>
            </w:r>
            <w:proofErr w:type="spellEnd"/>
            <w:r w:rsidRPr="003219F5">
              <w:rPr>
                <w:b/>
              </w:rPr>
              <w:t xml:space="preserve"> (23.02.22)</w:t>
            </w:r>
          </w:p>
          <w:p w:rsidR="0095527F" w:rsidRPr="003219F5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>Фотовыставка</w:t>
            </w:r>
            <w:r w:rsidRPr="003219F5">
              <w:rPr>
                <w:rStyle w:val="afc"/>
                <w:color w:val="000000"/>
                <w:shd w:val="clear" w:color="auto" w:fill="FFFFFF"/>
              </w:rPr>
              <w:t xml:space="preserve"> в классе/ интерактивная выставка в школе «Загляните в армейский альбом!»</w:t>
            </w:r>
          </w:p>
          <w:p w:rsidR="0095527F" w:rsidRPr="003219F5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3219F5">
              <w:rPr>
                <w:rStyle w:val="afc"/>
                <w:color w:val="000000"/>
                <w:shd w:val="clear" w:color="auto" w:fill="FFFFFF"/>
              </w:rPr>
              <w:t>Международный день родного языка(21.02)</w:t>
            </w:r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«Девичник» </w:t>
            </w:r>
          </w:p>
          <w:p w:rsidR="0095527F" w:rsidRPr="003219F5" w:rsidRDefault="0095527F" w:rsidP="0086216C">
            <w:r w:rsidRPr="003219F5">
              <w:rPr>
                <w:b/>
              </w:rPr>
              <w:t xml:space="preserve">Классные часы, </w:t>
            </w:r>
            <w:proofErr w:type="spellStart"/>
            <w:r w:rsidRPr="003219F5">
              <w:rPr>
                <w:b/>
              </w:rPr>
              <w:t>посвященные</w:t>
            </w:r>
            <w:r w:rsidRPr="003219F5">
              <w:t>Дню</w:t>
            </w:r>
            <w:proofErr w:type="spellEnd"/>
            <w:r w:rsidRPr="003219F5">
              <w:t xml:space="preserve"> воссоединения Крыма с Россией (18.03.22), Международному женскому дню 140 дет со дня рождения</w:t>
            </w:r>
            <w:proofErr w:type="gramStart"/>
            <w:r w:rsidRPr="003219F5">
              <w:t xml:space="preserve"> К</w:t>
            </w:r>
            <w:proofErr w:type="gramEnd"/>
            <w:r w:rsidRPr="003219F5">
              <w:t>/Чуковского(31/03)</w:t>
            </w:r>
          </w:p>
          <w:p w:rsidR="0095527F" w:rsidRPr="003219F5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>Фотовыставка</w:t>
            </w:r>
            <w:r w:rsidRPr="003219F5">
              <w:rPr>
                <w:rStyle w:val="afc"/>
                <w:color w:val="000000"/>
                <w:shd w:val="clear" w:color="auto" w:fill="FFFFFF"/>
              </w:rPr>
              <w:t xml:space="preserve"> в классе/ интерактивная выставка в школе «Весна, девчонки, позитив!»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>Весенняя неделя добра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«День сюрпризов»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Классные часы посвященные</w:t>
            </w:r>
          </w:p>
          <w:p w:rsidR="0095527F" w:rsidRPr="003219F5" w:rsidRDefault="0095527F" w:rsidP="0086216C">
            <w:r w:rsidRPr="003219F5">
              <w:t>Дню космонавтики (12.04.22), Дню Земли, экологическому воспитанию, ЗОЖ.</w:t>
            </w:r>
          </w:p>
          <w:p w:rsidR="0095527F" w:rsidRPr="003219F5" w:rsidRDefault="0095527F" w:rsidP="0086216C"/>
        </w:tc>
        <w:tc>
          <w:tcPr>
            <w:tcW w:w="1519" w:type="dxa"/>
          </w:tcPr>
          <w:p w:rsidR="0095527F" w:rsidRPr="003219F5" w:rsidRDefault="0095527F" w:rsidP="0086216C">
            <w:r w:rsidRPr="003219F5">
              <w:rPr>
                <w:b/>
              </w:rPr>
              <w:t>Классные часы, посвященные</w:t>
            </w:r>
            <w:r w:rsidRPr="003219F5">
              <w:t xml:space="preserve"> Дню Победы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t>(09.05.22) ,Международный день семьи, день Славянской письменности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«Классная вечеринка»</w:t>
            </w:r>
          </w:p>
          <w:p w:rsidR="0095527F" w:rsidRPr="003219F5" w:rsidRDefault="0095527F" w:rsidP="0086216C">
            <w:r w:rsidRPr="003219F5">
              <w:rPr>
                <w:b/>
              </w:rPr>
              <w:t xml:space="preserve">Подведение итогов </w:t>
            </w:r>
            <w:r w:rsidRPr="003219F5">
              <w:t xml:space="preserve">2021-2022 </w:t>
            </w:r>
            <w:proofErr w:type="spellStart"/>
            <w:r w:rsidRPr="003219F5">
              <w:t>уч</w:t>
            </w:r>
            <w:proofErr w:type="gramStart"/>
            <w:r w:rsidRPr="003219F5">
              <w:t>.г</w:t>
            </w:r>
            <w:proofErr w:type="gramEnd"/>
            <w:r w:rsidRPr="003219F5">
              <w:t>ода</w:t>
            </w:r>
            <w:proofErr w:type="spellEnd"/>
          </w:p>
          <w:p w:rsidR="0095527F" w:rsidRPr="003219F5" w:rsidRDefault="0095527F" w:rsidP="0086216C">
            <w:pPr>
              <w:rPr>
                <w:b/>
              </w:rPr>
            </w:pPr>
          </w:p>
        </w:tc>
      </w:tr>
      <w:tr w:rsidR="0095527F" w:rsidRPr="003219F5" w:rsidTr="0086216C">
        <w:trPr>
          <w:trHeight w:val="73"/>
        </w:trPr>
        <w:tc>
          <w:tcPr>
            <w:tcW w:w="1940" w:type="dxa"/>
            <w:vMerge/>
          </w:tcPr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3664" w:type="dxa"/>
            <w:gridSpan w:val="9"/>
          </w:tcPr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3219F5">
              <w:t xml:space="preserve">Ежедневно «Пятиминутки безопасности»; 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3219F5">
              <w:rPr>
                <w:rFonts w:eastAsia="Times New Roman"/>
                <w:color w:val="1A1A1A"/>
              </w:rPr>
              <w:t xml:space="preserve">Беседы, мероприятия </w:t>
            </w:r>
            <w:r w:rsidRPr="003219F5">
              <w:t xml:space="preserve">Инструктажи по правилам поведения в школе, </w:t>
            </w:r>
            <w:r w:rsidRPr="003219F5">
              <w:rPr>
                <w:color w:val="000000"/>
              </w:rPr>
              <w:t xml:space="preserve">по соблюдению безопасных условий при организации образовательного процесса и предупреждению ДДТТ, </w:t>
            </w:r>
            <w:r w:rsidRPr="003219F5">
              <w:t>безнадзорности и правонарушений</w:t>
            </w:r>
            <w:proofErr w:type="gramStart"/>
            <w:r w:rsidRPr="003219F5">
              <w:t xml:space="preserve"> .</w:t>
            </w:r>
            <w:proofErr w:type="gramEnd"/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3219F5">
              <w:t>Подготовка к участию в конкурсах;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3219F5">
              <w:t xml:space="preserve">Индивидуальная работа с </w:t>
            </w:r>
            <w:proofErr w:type="gramStart"/>
            <w:r w:rsidRPr="003219F5">
              <w:t>обучающимися</w:t>
            </w:r>
            <w:proofErr w:type="gramEnd"/>
            <w:r w:rsidRPr="003219F5">
              <w:t xml:space="preserve">  (группа риска, одаренные, ОВЗ, дети с неродным русским языком и т.д.);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3219F5">
              <w:t>Работа с учителями, преподающими в классе;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3219F5">
              <w:t>Работа с родителями/законными представителями.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3219F5">
              <w:t xml:space="preserve">В рамках  межведомственное сотрудничества </w:t>
            </w:r>
            <w:r w:rsidRPr="003219F5">
              <w:rPr>
                <w:color w:val="000000"/>
              </w:rPr>
              <w:t>организация и посещение тематических мероприятий  РДК, Центральной библиотеки, Художественного музея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3219F5">
              <w:t>В каникулярное время работа по  плану работы на каникулы</w:t>
            </w:r>
          </w:p>
          <w:p w:rsidR="0095527F" w:rsidRPr="003219F5" w:rsidRDefault="0095527F" w:rsidP="0086216C">
            <w:pPr>
              <w:pStyle w:val="ae"/>
            </w:pPr>
          </w:p>
        </w:tc>
      </w:tr>
      <w:tr w:rsidR="0095527F" w:rsidRPr="003219F5" w:rsidTr="0086216C">
        <w:trPr>
          <w:trHeight w:val="73"/>
        </w:trPr>
        <w:tc>
          <w:tcPr>
            <w:tcW w:w="1940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Школьный урок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b/>
              </w:rPr>
              <w:t>«Мы готовы к ГТО»</w:t>
            </w:r>
            <w:r w:rsidRPr="003219F5">
              <w:rPr>
                <w:b/>
                <w:i/>
              </w:rPr>
              <w:t xml:space="preserve">  </w:t>
            </w:r>
            <w:r w:rsidRPr="003219F5">
              <w:rPr>
                <w:i/>
              </w:rPr>
              <w:t>(учителя физ. культуры)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Международный день грамотности.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t>150 лет со дня рождения  русского писателя Ивана Бунина (10.10.21</w:t>
            </w:r>
            <w:r w:rsidRPr="003219F5">
              <w:rPr>
                <w:b/>
              </w:rPr>
              <w:t>)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b/>
              </w:rPr>
              <w:t>Мы готовы к ГТО»</w:t>
            </w:r>
            <w:r w:rsidRPr="003219F5">
              <w:rPr>
                <w:i/>
              </w:rPr>
              <w:t xml:space="preserve">  (учителя физ. культуры)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b/>
              </w:rPr>
              <w:t>Открытые уроки,</w:t>
            </w:r>
            <w:r w:rsidRPr="003219F5">
              <w:t xml:space="preserve"> (внеклассные мероприятия в рамках семинара ПИЛ)</w:t>
            </w:r>
            <w:r>
              <w:t xml:space="preserve">              (</w:t>
            </w:r>
            <w:r w:rsidRPr="003219F5">
              <w:rPr>
                <w:i/>
              </w:rPr>
              <w:t>Руководитель ПИЛ)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color w:val="000000"/>
                <w:shd w:val="clear" w:color="auto" w:fill="FFFFFF"/>
              </w:rPr>
            </w:pPr>
            <w:r w:rsidRPr="003219F5">
              <w:rPr>
                <w:color w:val="000000"/>
                <w:shd w:val="clear" w:color="auto" w:fill="FFFFFF"/>
              </w:rPr>
              <w:t>75 лет создания ЮНЕСКО</w:t>
            </w:r>
          </w:p>
          <w:p w:rsidR="0095527F" w:rsidRPr="003219F5" w:rsidRDefault="0095527F" w:rsidP="0086216C">
            <w:pPr>
              <w:rPr>
                <w:color w:val="000000"/>
                <w:shd w:val="clear" w:color="auto" w:fill="FFFFFF"/>
              </w:rPr>
            </w:pPr>
            <w:r w:rsidRPr="003219F5">
              <w:rPr>
                <w:color w:val="000000"/>
                <w:shd w:val="clear" w:color="auto" w:fill="FFFFFF"/>
              </w:rPr>
              <w:t>(04.11.21)</w:t>
            </w:r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color w:val="000000"/>
                <w:shd w:val="clear" w:color="auto" w:fill="FFFFFF"/>
              </w:rPr>
            </w:pPr>
            <w:r w:rsidRPr="003219F5">
              <w:rPr>
                <w:color w:val="000000"/>
                <w:shd w:val="clear" w:color="auto" w:fill="FFFFFF"/>
              </w:rPr>
              <w:t>200 лет со дня рождения русского писателя Николая Некрасова (10.12.21).</w:t>
            </w:r>
          </w:p>
          <w:p w:rsidR="0095527F" w:rsidRPr="003219F5" w:rsidRDefault="0095527F" w:rsidP="0086216C">
            <w:pPr>
              <w:rPr>
                <w:color w:val="000000"/>
                <w:shd w:val="clear" w:color="auto" w:fill="FFFFFF"/>
              </w:rPr>
            </w:pPr>
            <w:r w:rsidRPr="003219F5">
              <w:rPr>
                <w:b/>
                <w:color w:val="000000"/>
                <w:shd w:val="clear" w:color="auto" w:fill="FFFFFF"/>
              </w:rPr>
              <w:t>«Новогодняя карусель»</w:t>
            </w:r>
            <w:r w:rsidRPr="003219F5">
              <w:rPr>
                <w:color w:val="000000"/>
                <w:shd w:val="clear" w:color="auto" w:fill="FFFFFF"/>
              </w:rPr>
              <w:t xml:space="preserve"> урок-праздник (</w:t>
            </w:r>
            <w:r w:rsidRPr="003219F5">
              <w:rPr>
                <w:i/>
                <w:color w:val="000000"/>
                <w:shd w:val="clear" w:color="auto" w:fill="FFFFFF"/>
              </w:rPr>
              <w:t xml:space="preserve">учителя </w:t>
            </w:r>
            <w:proofErr w:type="spellStart"/>
            <w:r w:rsidRPr="003219F5">
              <w:rPr>
                <w:i/>
                <w:color w:val="000000"/>
                <w:shd w:val="clear" w:color="auto" w:fill="FFFFFF"/>
              </w:rPr>
              <w:t>физ</w:t>
            </w:r>
            <w:proofErr w:type="gramStart"/>
            <w:r w:rsidRPr="003219F5">
              <w:rPr>
                <w:i/>
                <w:color w:val="000000"/>
                <w:shd w:val="clear" w:color="auto" w:fill="FFFFFF"/>
              </w:rPr>
              <w:t>.к</w:t>
            </w:r>
            <w:proofErr w:type="gramEnd"/>
            <w:r w:rsidRPr="003219F5">
              <w:rPr>
                <w:i/>
                <w:color w:val="000000"/>
                <w:shd w:val="clear" w:color="auto" w:fill="FFFFFF"/>
              </w:rPr>
              <w:t>ульт</w:t>
            </w:r>
            <w:proofErr w:type="spellEnd"/>
            <w:r w:rsidRPr="003219F5">
              <w:rPr>
                <w:i/>
                <w:color w:val="000000"/>
                <w:shd w:val="clear" w:color="auto" w:fill="FFFFFF"/>
              </w:rPr>
              <w:t>.)</w:t>
            </w:r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9" w:type="dxa"/>
          </w:tcPr>
          <w:p w:rsidR="0095527F" w:rsidRPr="003219F5" w:rsidRDefault="0095527F" w:rsidP="0086216C">
            <w:r w:rsidRPr="003219F5">
              <w:rPr>
                <w:b/>
              </w:rPr>
              <w:t xml:space="preserve">Неделя открытых </w:t>
            </w:r>
            <w:r w:rsidRPr="003219F5">
              <w:t xml:space="preserve">«Нестандартных уроков» 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>Предметная неделя</w:t>
            </w:r>
            <w:r w:rsidRPr="003219F5">
              <w:t xml:space="preserve"> литературного чтения (открытые уроки, урок</w:t>
            </w:r>
            <w:proofErr w:type="gramStart"/>
            <w:r w:rsidRPr="003219F5">
              <w:t>и-</w:t>
            </w:r>
            <w:proofErr w:type="gramEnd"/>
            <w:r w:rsidRPr="003219F5">
              <w:t xml:space="preserve"> экскурсии, внеклассные дела по предмету)</w:t>
            </w:r>
          </w:p>
          <w:p w:rsidR="0095527F" w:rsidRPr="003219F5" w:rsidRDefault="0095527F" w:rsidP="0086216C">
            <w:r w:rsidRPr="003219F5">
              <w:t>Международный день родного языка (21.02.)</w:t>
            </w:r>
          </w:p>
          <w:p w:rsidR="0095527F" w:rsidRPr="003219F5" w:rsidRDefault="0095527F" w:rsidP="0086216C"/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>Предметная неделя</w:t>
            </w:r>
            <w:r w:rsidRPr="003219F5">
              <w:t xml:space="preserve"> математики (открытые уроки, урок</w:t>
            </w:r>
            <w:proofErr w:type="gramStart"/>
            <w:r w:rsidRPr="003219F5">
              <w:t>и-</w:t>
            </w:r>
            <w:proofErr w:type="gramEnd"/>
            <w:r w:rsidRPr="003219F5">
              <w:t xml:space="preserve"> экскурсии, внеклассные дела по предмету)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t>Гагаринский урок «Космос-это мы».</w:t>
            </w:r>
          </w:p>
        </w:tc>
        <w:tc>
          <w:tcPr>
            <w:tcW w:w="1519" w:type="dxa"/>
          </w:tcPr>
          <w:p w:rsidR="0095527F" w:rsidRPr="003219F5" w:rsidRDefault="0095527F" w:rsidP="0086216C">
            <w:r w:rsidRPr="003219F5">
              <w:t>Уроки мужества</w:t>
            </w:r>
          </w:p>
        </w:tc>
      </w:tr>
      <w:tr w:rsidR="0095527F" w:rsidRPr="003219F5" w:rsidTr="0086216C">
        <w:trPr>
          <w:trHeight w:val="73"/>
        </w:trPr>
        <w:tc>
          <w:tcPr>
            <w:tcW w:w="1940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«Организация предметно-эстетической среды»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Создание «Говорящей стены</w:t>
            </w:r>
            <w:r w:rsidRPr="003219F5">
              <w:t>» в рекреации школы</w:t>
            </w:r>
            <w:r w:rsidRPr="003219F5">
              <w:rPr>
                <w:color w:val="000000"/>
                <w:shd w:val="clear" w:color="auto" w:fill="FFFFFF"/>
              </w:rPr>
              <w:t>, благоустройство классных кабинетов</w:t>
            </w:r>
          </w:p>
          <w:p w:rsidR="0095527F" w:rsidRPr="003219F5" w:rsidRDefault="0095527F" w:rsidP="0086216C">
            <w:r w:rsidRPr="003219F5">
              <w:t xml:space="preserve">( </w:t>
            </w:r>
            <w:r w:rsidRPr="003219F5">
              <w:rPr>
                <w:i/>
              </w:rPr>
              <w:t xml:space="preserve">учителя 1-4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)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t xml:space="preserve">Размещение на « Говорящей стене» регулярно сменяемых экспозиций </w:t>
            </w:r>
            <w:proofErr w:type="gramStart"/>
            <w:r w:rsidRPr="003219F5">
              <w:t xml:space="preserve">( </w:t>
            </w:r>
            <w:proofErr w:type="gramEnd"/>
            <w:r w:rsidRPr="003219F5">
              <w:t>День учителя)</w:t>
            </w:r>
            <w:r w:rsidRPr="003219F5">
              <w:rPr>
                <w:i/>
              </w:rPr>
              <w:t xml:space="preserve"> учителя 1-4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)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color w:val="000000"/>
                <w:shd w:val="clear" w:color="auto" w:fill="FFFFFF"/>
              </w:rPr>
            </w:pPr>
            <w:r w:rsidRPr="003219F5">
              <w:t xml:space="preserve"> </w:t>
            </w:r>
            <w:proofErr w:type="gramStart"/>
            <w:r w:rsidRPr="003219F5">
              <w:t>Размещение в рекреации творческих работ школьников</w:t>
            </w:r>
            <w:r w:rsidRPr="003219F5">
              <w:rPr>
                <w:i/>
              </w:rPr>
              <w:t xml:space="preserve"> учителя 1-4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)</w:t>
            </w:r>
            <w:proofErr w:type="gramEnd"/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color w:val="000000"/>
                <w:shd w:val="clear" w:color="auto" w:fill="FFFFFF"/>
              </w:rPr>
            </w:pPr>
            <w:r w:rsidRPr="003219F5">
              <w:t xml:space="preserve">Размещение на « Говорящей стене» регулярно сменяемых экспозиций </w:t>
            </w:r>
            <w:proofErr w:type="gramStart"/>
            <w:r w:rsidRPr="003219F5">
              <w:t xml:space="preserve">( </w:t>
            </w:r>
            <w:proofErr w:type="gramEnd"/>
            <w:r w:rsidRPr="003219F5">
              <w:t>Новый год)</w:t>
            </w:r>
            <w:r w:rsidRPr="003219F5">
              <w:rPr>
                <w:i/>
              </w:rPr>
              <w:t xml:space="preserve"> учителя 1-4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)</w:t>
            </w:r>
          </w:p>
        </w:tc>
        <w:tc>
          <w:tcPr>
            <w:tcW w:w="1519" w:type="dxa"/>
          </w:tcPr>
          <w:p w:rsidR="0095527F" w:rsidRPr="003219F5" w:rsidRDefault="0095527F" w:rsidP="0086216C">
            <w:pPr>
              <w:rPr>
                <w:b/>
              </w:rPr>
            </w:pPr>
            <w:proofErr w:type="gramStart"/>
            <w:r w:rsidRPr="003219F5">
              <w:t>Создание элементов предметно-эстетической среды</w:t>
            </w:r>
            <w:r w:rsidRPr="003219F5">
              <w:rPr>
                <w:b/>
              </w:rPr>
              <w:t xml:space="preserve"> (</w:t>
            </w:r>
            <w:r w:rsidRPr="003219F5">
              <w:rPr>
                <w:i/>
              </w:rPr>
              <w:t xml:space="preserve">стенды, плакаты, инсталляции зимней тематики) учителя 1-4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)</w:t>
            </w:r>
            <w:proofErr w:type="gramEnd"/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Размещение на « Говорящей стене» регулярно сменяемых экспозиций </w:t>
            </w:r>
            <w:proofErr w:type="gramStart"/>
            <w:r w:rsidRPr="003219F5">
              <w:t xml:space="preserve">( </w:t>
            </w:r>
            <w:proofErr w:type="gramEnd"/>
            <w:r w:rsidRPr="003219F5">
              <w:t>День защитника Отечества)</w:t>
            </w:r>
            <w:r w:rsidRPr="003219F5">
              <w:rPr>
                <w:i/>
              </w:rPr>
              <w:t xml:space="preserve"> учителя 1-4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)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Размещение на « Говорящей стене» регулярно сменяемых экспозиций </w:t>
            </w:r>
            <w:proofErr w:type="gramStart"/>
            <w:r w:rsidRPr="003219F5">
              <w:t xml:space="preserve">( </w:t>
            </w:r>
            <w:proofErr w:type="gramEnd"/>
            <w:r w:rsidRPr="003219F5">
              <w:rPr>
                <w:i/>
              </w:rPr>
              <w:t xml:space="preserve">Весна-женский день учителя 1-4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))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t xml:space="preserve">Создание оздоровительно-рекреационных </w:t>
            </w:r>
            <w:proofErr w:type="spellStart"/>
            <w:r w:rsidRPr="003219F5">
              <w:t>зонв</w:t>
            </w:r>
            <w:proofErr w:type="spellEnd"/>
            <w:r w:rsidRPr="003219F5">
              <w:t xml:space="preserve"> школьном дворе ( </w:t>
            </w:r>
            <w:proofErr w:type="spellStart"/>
            <w:r w:rsidRPr="003219F5">
              <w:rPr>
                <w:i/>
              </w:rPr>
              <w:t>кл</w:t>
            </w:r>
            <w:proofErr w:type="gramStart"/>
            <w:r w:rsidRPr="003219F5">
              <w:rPr>
                <w:i/>
              </w:rPr>
              <w:t>.р</w:t>
            </w:r>
            <w:proofErr w:type="gramEnd"/>
            <w:r w:rsidRPr="003219F5">
              <w:rPr>
                <w:i/>
              </w:rPr>
              <w:t>уководители</w:t>
            </w:r>
            <w:proofErr w:type="spellEnd"/>
            <w:r w:rsidRPr="003219F5">
              <w:rPr>
                <w:i/>
              </w:rPr>
              <w:t>.)</w:t>
            </w:r>
          </w:p>
        </w:tc>
        <w:tc>
          <w:tcPr>
            <w:tcW w:w="1519" w:type="dxa"/>
          </w:tcPr>
          <w:p w:rsidR="0095527F" w:rsidRPr="003219F5" w:rsidRDefault="0095527F" w:rsidP="0086216C">
            <w:r w:rsidRPr="003219F5">
              <w:t>Озеленение пришкольной территории,</w:t>
            </w:r>
          </w:p>
          <w:p w:rsidR="0095527F" w:rsidRPr="003219F5" w:rsidRDefault="0095527F" w:rsidP="0086216C">
            <w:r w:rsidRPr="003219F5">
              <w:t>Создание элементов предметно-эстетической сред</w:t>
            </w:r>
            <w:proofErr w:type="gramStart"/>
            <w:r w:rsidRPr="003219F5">
              <w:t>ы(</w:t>
            </w:r>
            <w:proofErr w:type="gramEnd"/>
            <w:r w:rsidRPr="003219F5">
              <w:t xml:space="preserve"> </w:t>
            </w:r>
            <w:r w:rsidRPr="003219F5">
              <w:rPr>
                <w:i/>
              </w:rPr>
              <w:t xml:space="preserve">Последний звонок) учителя 1-4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)</w:t>
            </w:r>
          </w:p>
          <w:p w:rsidR="0095527F" w:rsidRPr="003219F5" w:rsidRDefault="0095527F" w:rsidP="0086216C"/>
        </w:tc>
      </w:tr>
      <w:tr w:rsidR="0095527F" w:rsidRPr="003219F5" w:rsidTr="0086216C">
        <w:trPr>
          <w:trHeight w:val="73"/>
        </w:trPr>
        <w:tc>
          <w:tcPr>
            <w:tcW w:w="1940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Курсы 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внеурочной деятельности и дополнительного образования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>Поздравление</w:t>
            </w:r>
            <w:r w:rsidRPr="003219F5">
              <w:t xml:space="preserve"> вокального и  танцевального  кружков на линейке 1 сентября,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Школьных олимпийских </w:t>
            </w:r>
            <w:proofErr w:type="gramStart"/>
            <w:r w:rsidRPr="003219F5">
              <w:t>играх</w:t>
            </w:r>
            <w:proofErr w:type="gramEnd"/>
            <w:r w:rsidRPr="003219F5">
              <w:t>(17/09)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>День открытых дверей</w:t>
            </w:r>
            <w:r w:rsidRPr="003219F5">
              <w:t xml:space="preserve"> (организация внеурочной деятельности и </w:t>
            </w:r>
            <w:proofErr w:type="gramStart"/>
            <w:r w:rsidRPr="003219F5">
              <w:t>дополнительного</w:t>
            </w:r>
            <w:proofErr w:type="gramEnd"/>
            <w:r w:rsidRPr="003219F5">
              <w:t xml:space="preserve"> </w:t>
            </w:r>
            <w:proofErr w:type="spellStart"/>
            <w:r w:rsidRPr="003219F5">
              <w:t>обр-ия</w:t>
            </w:r>
            <w:proofErr w:type="spellEnd"/>
            <w:r w:rsidRPr="003219F5">
              <w:t>)</w:t>
            </w:r>
          </w:p>
          <w:p w:rsidR="0095527F" w:rsidRPr="003219F5" w:rsidRDefault="0095527F" w:rsidP="0086216C">
            <w:r w:rsidRPr="003219F5">
              <w:rPr>
                <w:b/>
              </w:rPr>
              <w:t>Праздничный концерт</w:t>
            </w:r>
            <w:r w:rsidRPr="003219F5">
              <w:t xml:space="preserve"> «Спасибо Вам, учителя!» 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Поздравление</w:t>
            </w:r>
            <w:r w:rsidRPr="003219F5">
              <w:t xml:space="preserve"> вокального и  танцевального  кружков с Днем матери «Это вечное слова мама!»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Новогоднее представление  «</w:t>
            </w:r>
            <w:r w:rsidRPr="003219F5">
              <w:t>В мире сказок</w:t>
            </w:r>
            <w:r w:rsidRPr="003219F5">
              <w:rPr>
                <w:b/>
              </w:rPr>
              <w:t>»</w:t>
            </w:r>
          </w:p>
        </w:tc>
        <w:tc>
          <w:tcPr>
            <w:tcW w:w="1519" w:type="dxa"/>
          </w:tcPr>
          <w:p w:rsidR="0095527F" w:rsidRPr="003219F5" w:rsidRDefault="0095527F" w:rsidP="0086216C">
            <w:r w:rsidRPr="003219F5">
              <w:t>Мастер-классы от студий внеурочной деятельности и дополнительного образования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Участие кружков в мероприятия х, посвящен </w:t>
            </w:r>
            <w:proofErr w:type="gramStart"/>
            <w:r w:rsidRPr="003219F5">
              <w:t>-</w:t>
            </w:r>
            <w:proofErr w:type="spellStart"/>
            <w:r w:rsidRPr="003219F5">
              <w:t>н</w:t>
            </w:r>
            <w:proofErr w:type="gramEnd"/>
            <w:r w:rsidRPr="003219F5">
              <w:t>ых</w:t>
            </w:r>
            <w:proofErr w:type="spellEnd"/>
            <w:r w:rsidRPr="003219F5">
              <w:t xml:space="preserve"> Дню защитника отечества. 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Участие кружков в мероприятия х, посвящен </w:t>
            </w:r>
            <w:proofErr w:type="gramStart"/>
            <w:r w:rsidRPr="003219F5">
              <w:t>–</w:t>
            </w:r>
            <w:proofErr w:type="spellStart"/>
            <w:r w:rsidRPr="003219F5">
              <w:t>н</w:t>
            </w:r>
            <w:proofErr w:type="gramEnd"/>
            <w:r w:rsidRPr="003219F5">
              <w:t>ых</w:t>
            </w:r>
            <w:proofErr w:type="spellEnd"/>
            <w:r w:rsidRPr="003219F5">
              <w:t xml:space="preserve"> Международному женскому дню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Участие кружков в мероприятия х, посвящен </w:t>
            </w:r>
            <w:proofErr w:type="gramStart"/>
            <w:r w:rsidRPr="003219F5">
              <w:t>–</w:t>
            </w:r>
            <w:proofErr w:type="spellStart"/>
            <w:r w:rsidRPr="003219F5">
              <w:t>н</w:t>
            </w:r>
            <w:proofErr w:type="gramEnd"/>
            <w:r w:rsidRPr="003219F5">
              <w:t>ых</w:t>
            </w:r>
            <w:proofErr w:type="spellEnd"/>
            <w:r w:rsidRPr="003219F5">
              <w:t xml:space="preserve"> Дню космонавтики</w:t>
            </w:r>
          </w:p>
        </w:tc>
        <w:tc>
          <w:tcPr>
            <w:tcW w:w="1519" w:type="dxa"/>
          </w:tcPr>
          <w:p w:rsidR="0095527F" w:rsidRPr="003219F5" w:rsidRDefault="0095527F" w:rsidP="0086216C">
            <w:r w:rsidRPr="003219F5">
              <w:t xml:space="preserve">Участие кружков в мероприятия х, посвящен </w:t>
            </w:r>
            <w:proofErr w:type="gramStart"/>
            <w:r w:rsidRPr="003219F5">
              <w:t>–</w:t>
            </w:r>
            <w:proofErr w:type="spellStart"/>
            <w:r w:rsidRPr="003219F5">
              <w:t>н</w:t>
            </w:r>
            <w:proofErr w:type="gramEnd"/>
            <w:r w:rsidRPr="003219F5">
              <w:t>ых</w:t>
            </w:r>
            <w:proofErr w:type="spellEnd"/>
            <w:r w:rsidRPr="003219F5">
              <w:t xml:space="preserve"> Дню Победы,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t>праздника Последний звонок</w:t>
            </w:r>
          </w:p>
        </w:tc>
      </w:tr>
      <w:tr w:rsidR="0095527F" w:rsidRPr="003219F5" w:rsidTr="0086216C">
        <w:trPr>
          <w:trHeight w:val="73"/>
        </w:trPr>
        <w:tc>
          <w:tcPr>
            <w:tcW w:w="1940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 «Экскурсии, экспедиции, походы»</w:t>
            </w:r>
          </w:p>
        </w:tc>
        <w:tc>
          <w:tcPr>
            <w:tcW w:w="13664" w:type="dxa"/>
            <w:gridSpan w:val="9"/>
          </w:tcPr>
          <w:p w:rsidR="0095527F" w:rsidRPr="003219F5" w:rsidRDefault="0095527F" w:rsidP="0086216C">
            <w:r w:rsidRPr="003219F5">
              <w:t>Экскурсии, экспедиции, походы по плану классного руководителя</w:t>
            </w:r>
          </w:p>
        </w:tc>
      </w:tr>
      <w:tr w:rsidR="0095527F" w:rsidRPr="003219F5" w:rsidTr="0086216C">
        <w:trPr>
          <w:trHeight w:val="73"/>
        </w:trPr>
        <w:tc>
          <w:tcPr>
            <w:tcW w:w="1940" w:type="dxa"/>
            <w:vMerge w:val="restart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Работа с родителями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 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 xml:space="preserve">Обследование </w:t>
            </w:r>
            <w:r w:rsidRPr="003219F5">
              <w:t>родительского контингента, составление социального паспорта.</w:t>
            </w:r>
          </w:p>
          <w:p w:rsidR="0095527F" w:rsidRPr="003219F5" w:rsidRDefault="0095527F" w:rsidP="0086216C">
            <w:r w:rsidRPr="003219F5">
              <w:rPr>
                <w:b/>
              </w:rPr>
              <w:t>Всероссийская акция</w:t>
            </w:r>
            <w:r w:rsidRPr="003219F5">
              <w:t xml:space="preserve"> «Вместе всей семьей»(17.09.21г.)</w:t>
            </w:r>
          </w:p>
          <w:p w:rsidR="0095527F" w:rsidRPr="003219F5" w:rsidRDefault="0095527F" w:rsidP="0086216C"/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Родительские собрания </w:t>
            </w:r>
            <w:proofErr w:type="gramStart"/>
            <w:r w:rsidRPr="003219F5">
              <w:rPr>
                <w:b/>
              </w:rPr>
              <w:t>по</w:t>
            </w:r>
            <w:proofErr w:type="gramEnd"/>
            <w:r w:rsidRPr="003219F5">
              <w:rPr>
                <w:b/>
              </w:rPr>
              <w:t xml:space="preserve"> классом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>Виртуальный клуб</w:t>
            </w:r>
            <w:r w:rsidRPr="003219F5">
              <w:t xml:space="preserve"> «Диалог после уроков» с использованием мессенджеров и </w:t>
            </w:r>
            <w:proofErr w:type="spellStart"/>
            <w:r w:rsidRPr="003219F5">
              <w:t>соцсетей</w:t>
            </w:r>
            <w:proofErr w:type="spellEnd"/>
          </w:p>
          <w:p w:rsidR="0095527F" w:rsidRPr="003219F5" w:rsidRDefault="0095527F" w:rsidP="0086216C"/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Родительские собрания </w:t>
            </w:r>
            <w:proofErr w:type="gramStart"/>
            <w:r w:rsidRPr="003219F5">
              <w:rPr>
                <w:b/>
              </w:rPr>
              <w:t>по</w:t>
            </w:r>
            <w:proofErr w:type="gramEnd"/>
            <w:r w:rsidRPr="003219F5">
              <w:rPr>
                <w:b/>
              </w:rPr>
              <w:t xml:space="preserve"> классом</w:t>
            </w:r>
          </w:p>
        </w:tc>
        <w:tc>
          <w:tcPr>
            <w:tcW w:w="1519" w:type="dxa"/>
          </w:tcPr>
          <w:p w:rsidR="0095527F" w:rsidRPr="003219F5" w:rsidRDefault="0095527F" w:rsidP="0086216C">
            <w:r w:rsidRPr="003219F5">
              <w:rPr>
                <w:b/>
              </w:rPr>
              <w:t>Виртуальный клуб</w:t>
            </w:r>
            <w:r w:rsidRPr="003219F5">
              <w:t xml:space="preserve"> «Диалог после уроков» с использованием мессенджеров и </w:t>
            </w:r>
            <w:proofErr w:type="spellStart"/>
            <w:r w:rsidRPr="003219F5">
              <w:t>соцсетей</w:t>
            </w:r>
            <w:proofErr w:type="spellEnd"/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Родительские собрания </w:t>
            </w:r>
            <w:proofErr w:type="gramStart"/>
            <w:r w:rsidRPr="003219F5">
              <w:rPr>
                <w:b/>
              </w:rPr>
              <w:t>по</w:t>
            </w:r>
            <w:proofErr w:type="gramEnd"/>
            <w:r w:rsidRPr="003219F5">
              <w:rPr>
                <w:b/>
              </w:rPr>
              <w:t xml:space="preserve"> классом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>Виртуальный клуб</w:t>
            </w:r>
            <w:r w:rsidRPr="003219F5">
              <w:t xml:space="preserve"> «Диалог после уроков» с использованием мессенджеров и </w:t>
            </w:r>
            <w:proofErr w:type="spellStart"/>
            <w:r w:rsidRPr="003219F5">
              <w:t>соцсетей</w:t>
            </w:r>
            <w:proofErr w:type="spellEnd"/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>Виртуальный клуб</w:t>
            </w:r>
            <w:r w:rsidRPr="003219F5">
              <w:t xml:space="preserve"> «Диалог после уроков» с использованием мессенджеров и </w:t>
            </w:r>
            <w:proofErr w:type="spellStart"/>
            <w:r w:rsidRPr="003219F5">
              <w:t>соцсетей</w:t>
            </w:r>
            <w:proofErr w:type="spellEnd"/>
          </w:p>
          <w:p w:rsidR="0095527F" w:rsidRPr="003219F5" w:rsidRDefault="0095527F" w:rsidP="0086216C">
            <w:pPr>
              <w:rPr>
                <w:b/>
              </w:rPr>
            </w:pPr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9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Родительские собрания </w:t>
            </w:r>
            <w:proofErr w:type="gramStart"/>
            <w:r w:rsidRPr="003219F5">
              <w:rPr>
                <w:b/>
              </w:rPr>
              <w:t>по</w:t>
            </w:r>
            <w:proofErr w:type="gramEnd"/>
            <w:r w:rsidRPr="003219F5">
              <w:rPr>
                <w:b/>
              </w:rPr>
              <w:t xml:space="preserve"> классом</w:t>
            </w:r>
          </w:p>
        </w:tc>
      </w:tr>
      <w:tr w:rsidR="0095527F" w:rsidRPr="003219F5" w:rsidTr="0086216C">
        <w:trPr>
          <w:trHeight w:val="73"/>
        </w:trPr>
        <w:tc>
          <w:tcPr>
            <w:tcW w:w="1940" w:type="dxa"/>
            <w:vMerge/>
          </w:tcPr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3664" w:type="dxa"/>
            <w:gridSpan w:val="9"/>
          </w:tcPr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3219F5">
              <w:t>Классные родительские собрания 1 раз в четверть;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3219F5">
              <w:t>Индивидуальные консультации по интересующим вопросам;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3219F5">
              <w:t xml:space="preserve">Совет профилактики (работа с неблагополучными семьями </w:t>
            </w:r>
            <w:proofErr w:type="gramStart"/>
            <w:r w:rsidRPr="003219F5">
              <w:t xml:space="preserve">( </w:t>
            </w:r>
            <w:proofErr w:type="gramEnd"/>
            <w:r w:rsidRPr="003219F5">
              <w:t>СОП) по вопросам обучения, воспитания, материального содержания детей);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rFonts w:eastAsia="Times New Roman"/>
              </w:rPr>
            </w:pPr>
            <w:r w:rsidRPr="003219F5">
              <w:t>Анкетирование, тестирование родителей/законных представителей</w:t>
            </w:r>
            <w:r w:rsidRPr="003219F5">
              <w:rPr>
                <w:rFonts w:eastAsia="Times New Roman"/>
              </w:rPr>
              <w:t xml:space="preserve"> «Удовлетворенность учебно-воспитательным процессом в школе »</w:t>
            </w:r>
          </w:p>
          <w:p w:rsidR="0095527F" w:rsidRPr="003219F5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3219F5">
              <w:t>Индивидуальная работа с рабочими и творческими группами родителей.</w:t>
            </w:r>
          </w:p>
        </w:tc>
      </w:tr>
      <w:tr w:rsidR="0095527F" w:rsidRPr="003219F5" w:rsidTr="0086216C">
        <w:trPr>
          <w:trHeight w:val="73"/>
        </w:trPr>
        <w:tc>
          <w:tcPr>
            <w:tcW w:w="15604" w:type="dxa"/>
            <w:gridSpan w:val="10"/>
          </w:tcPr>
          <w:p w:rsidR="0095527F" w:rsidRPr="003219F5" w:rsidRDefault="0095527F" w:rsidP="0086216C">
            <w:pPr>
              <w:jc w:val="center"/>
              <w:rPr>
                <w:b/>
              </w:rPr>
            </w:pPr>
            <w:r w:rsidRPr="003219F5">
              <w:rPr>
                <w:b/>
              </w:rPr>
              <w:t>Вариативные модули</w:t>
            </w:r>
          </w:p>
        </w:tc>
      </w:tr>
      <w:tr w:rsidR="0095527F" w:rsidRPr="003219F5" w:rsidTr="0086216C">
        <w:trPr>
          <w:trHeight w:val="132"/>
        </w:trPr>
        <w:tc>
          <w:tcPr>
            <w:tcW w:w="1940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Ключевые </w:t>
            </w:r>
            <w:proofErr w:type="gramStart"/>
            <w:r w:rsidRPr="003219F5">
              <w:rPr>
                <w:b/>
              </w:rPr>
              <w:t>обще-школьные</w:t>
            </w:r>
            <w:proofErr w:type="gramEnd"/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дела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 xml:space="preserve">Торжественная </w:t>
            </w:r>
            <w:proofErr w:type="gramStart"/>
            <w:r w:rsidRPr="003219F5">
              <w:rPr>
                <w:b/>
              </w:rPr>
              <w:t>линейка</w:t>
            </w:r>
            <w:proofErr w:type="gramEnd"/>
            <w:r w:rsidRPr="003219F5">
              <w:t xml:space="preserve"> посвященная Дню знаний  1 классы </w:t>
            </w:r>
            <w:r w:rsidRPr="003219F5">
              <w:rPr>
                <w:i/>
              </w:rPr>
              <w:t xml:space="preserve">(зам. </w:t>
            </w:r>
            <w:proofErr w:type="spellStart"/>
            <w:r w:rsidRPr="003219F5">
              <w:rPr>
                <w:i/>
              </w:rPr>
              <w:t>дир</w:t>
            </w:r>
            <w:proofErr w:type="spellEnd"/>
            <w:r w:rsidRPr="003219F5">
              <w:rPr>
                <w:i/>
              </w:rPr>
              <w:t>. по ВР);</w:t>
            </w:r>
          </w:p>
          <w:p w:rsidR="0095527F" w:rsidRPr="003219F5" w:rsidRDefault="0095527F" w:rsidP="0086216C">
            <w:r w:rsidRPr="003219F5">
              <w:rPr>
                <w:b/>
              </w:rPr>
              <w:t>День солидарности в борьбе с терроризмом</w:t>
            </w:r>
            <w:r w:rsidRPr="003219F5">
              <w:t xml:space="preserve"> </w:t>
            </w:r>
            <w:r w:rsidRPr="003219F5">
              <w:rPr>
                <w:i/>
              </w:rPr>
              <w:t>(преподаватель-организатор ОБЖ);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Месячник дорожной безопасности детей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t>(</w:t>
            </w:r>
            <w:r w:rsidRPr="003219F5">
              <w:rPr>
                <w:i/>
              </w:rPr>
              <w:t>ответственные за профилактику ДДТТ</w:t>
            </w:r>
            <w:proofErr w:type="gramStart"/>
            <w:r w:rsidRPr="003219F5">
              <w:rPr>
                <w:i/>
              </w:rPr>
              <w:t xml:space="preserve"> )</w:t>
            </w:r>
            <w:proofErr w:type="gramEnd"/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Школьные </w:t>
            </w:r>
            <w:proofErr w:type="spellStart"/>
            <w:r w:rsidRPr="003219F5">
              <w:rPr>
                <w:b/>
              </w:rPr>
              <w:t>олтмпийские</w:t>
            </w:r>
            <w:proofErr w:type="spellEnd"/>
            <w:r w:rsidRPr="003219F5">
              <w:rPr>
                <w:b/>
              </w:rPr>
              <w:t xml:space="preserve"> игры (17-18.09)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i/>
              </w:rPr>
              <w:t>(учителя физ. культ.)</w:t>
            </w: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 xml:space="preserve">Поздравление ветеранов </w:t>
            </w:r>
            <w:proofErr w:type="spellStart"/>
            <w:r w:rsidRPr="003219F5">
              <w:rPr>
                <w:b/>
              </w:rPr>
              <w:t>пед</w:t>
            </w:r>
            <w:proofErr w:type="spellEnd"/>
            <w:r w:rsidRPr="003219F5">
              <w:rPr>
                <w:b/>
              </w:rPr>
              <w:t>. труда</w:t>
            </w:r>
            <w:r w:rsidRPr="003219F5">
              <w:t xml:space="preserve"> «Знаете, какими они были…?» (</w:t>
            </w:r>
            <w:proofErr w:type="spellStart"/>
            <w:r w:rsidRPr="003219F5">
              <w:t>кл</w:t>
            </w:r>
            <w:proofErr w:type="spellEnd"/>
            <w:r w:rsidRPr="003219F5">
              <w:t>/рук, председатель проф. Ком.)</w:t>
            </w:r>
          </w:p>
          <w:p w:rsidR="0095527F" w:rsidRPr="003219F5" w:rsidRDefault="0095527F" w:rsidP="0086216C">
            <w:r w:rsidRPr="003219F5">
              <w:rPr>
                <w:b/>
              </w:rPr>
              <w:t>Праздничный концерт</w:t>
            </w:r>
            <w:r w:rsidRPr="003219F5">
              <w:t xml:space="preserve"> «Спасибо Вам, учителя!» </w:t>
            </w:r>
            <w:r w:rsidRPr="003219F5">
              <w:rPr>
                <w:i/>
              </w:rPr>
              <w:t>(</w:t>
            </w:r>
            <w:proofErr w:type="spellStart"/>
            <w:r w:rsidRPr="003219F5">
              <w:rPr>
                <w:i/>
              </w:rPr>
              <w:t>зам</w:t>
            </w:r>
            <w:proofErr w:type="gramStart"/>
            <w:r w:rsidRPr="003219F5">
              <w:rPr>
                <w:i/>
              </w:rPr>
              <w:t>.д</w:t>
            </w:r>
            <w:proofErr w:type="gramEnd"/>
            <w:r w:rsidRPr="003219F5">
              <w:rPr>
                <w:i/>
              </w:rPr>
              <w:t>ир.по</w:t>
            </w:r>
            <w:proofErr w:type="spellEnd"/>
            <w:r w:rsidRPr="003219F5">
              <w:rPr>
                <w:i/>
              </w:rPr>
              <w:t xml:space="preserve"> ВР, руководи </w:t>
            </w:r>
            <w:proofErr w:type="spellStart"/>
            <w:r w:rsidRPr="003219F5">
              <w:rPr>
                <w:i/>
              </w:rPr>
              <w:t>тели</w:t>
            </w:r>
            <w:proofErr w:type="spellEnd"/>
            <w:r w:rsidRPr="003219F5">
              <w:rPr>
                <w:i/>
              </w:rPr>
              <w:t xml:space="preserve"> кружков и секций)</w:t>
            </w:r>
          </w:p>
          <w:p w:rsidR="0095527F" w:rsidRPr="003219F5" w:rsidRDefault="0095527F" w:rsidP="0086216C"/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День народного единства </w:t>
            </w:r>
            <w:r w:rsidRPr="003219F5">
              <w:t>Акция « Окна России»</w:t>
            </w:r>
          </w:p>
          <w:p w:rsidR="0095527F" w:rsidRPr="003219F5" w:rsidRDefault="0095527F" w:rsidP="0086216C">
            <w:r w:rsidRPr="003219F5">
              <w:rPr>
                <w:b/>
              </w:rPr>
              <w:t xml:space="preserve"> </w:t>
            </w:r>
            <w:r w:rsidRPr="003219F5">
              <w:t xml:space="preserve">День рождения Ломоносова -310 лет 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b/>
              </w:rPr>
              <w:t>Прием в члены НОУ</w:t>
            </w:r>
            <w:r w:rsidRPr="003219F5">
              <w:rPr>
                <w:i/>
              </w:rPr>
              <w:t xml:space="preserve"> </w:t>
            </w:r>
            <w:proofErr w:type="gramStart"/>
            <w:r w:rsidRPr="003219F5">
              <w:rPr>
                <w:i/>
              </w:rPr>
              <w:t xml:space="preserve">( </w:t>
            </w:r>
            <w:proofErr w:type="gramEnd"/>
            <w:r w:rsidRPr="003219F5">
              <w:rPr>
                <w:i/>
              </w:rPr>
              <w:t>руководитель ПИЛ)</w:t>
            </w: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Всероссийская акция </w:t>
            </w:r>
            <w:r w:rsidRPr="003219F5">
              <w:t xml:space="preserve">« Мы граждане России» </w:t>
            </w:r>
            <w:proofErr w:type="gramStart"/>
            <w:r w:rsidRPr="003219F5">
              <w:t>(</w:t>
            </w:r>
            <w:r w:rsidRPr="003219F5">
              <w:rPr>
                <w:b/>
              </w:rPr>
              <w:t xml:space="preserve"> </w:t>
            </w:r>
            <w:proofErr w:type="gramEnd"/>
            <w:r w:rsidRPr="003219F5">
              <w:rPr>
                <w:b/>
              </w:rPr>
              <w:t>12.12)</w:t>
            </w:r>
          </w:p>
          <w:p w:rsidR="0095527F" w:rsidRPr="003219F5" w:rsidRDefault="0095527F" w:rsidP="0086216C">
            <w:r w:rsidRPr="003219F5">
              <w:rPr>
                <w:b/>
              </w:rPr>
              <w:t>Новогоднее представление «</w:t>
            </w:r>
            <w:r w:rsidRPr="003219F5">
              <w:t>В мире сказок</w:t>
            </w:r>
            <w:r w:rsidRPr="003219F5">
              <w:rPr>
                <w:b/>
              </w:rPr>
              <w:t>» (</w:t>
            </w:r>
            <w:proofErr w:type="spellStart"/>
            <w:r w:rsidRPr="003219F5">
              <w:rPr>
                <w:i/>
              </w:rPr>
              <w:t>зам</w:t>
            </w:r>
            <w:proofErr w:type="gramStart"/>
            <w:r w:rsidRPr="003219F5">
              <w:rPr>
                <w:i/>
              </w:rPr>
              <w:t>.д</w:t>
            </w:r>
            <w:proofErr w:type="gramEnd"/>
            <w:r w:rsidRPr="003219F5">
              <w:rPr>
                <w:i/>
              </w:rPr>
              <w:t>ир.по</w:t>
            </w:r>
            <w:proofErr w:type="spellEnd"/>
            <w:r w:rsidRPr="003219F5">
              <w:rPr>
                <w:i/>
              </w:rPr>
              <w:t xml:space="preserve"> ВР, руководи </w:t>
            </w:r>
            <w:proofErr w:type="spellStart"/>
            <w:r w:rsidRPr="003219F5">
              <w:rPr>
                <w:i/>
              </w:rPr>
              <w:t>тели</w:t>
            </w:r>
            <w:proofErr w:type="spellEnd"/>
            <w:r w:rsidRPr="003219F5">
              <w:rPr>
                <w:i/>
              </w:rPr>
              <w:t xml:space="preserve"> кружков и секций)</w:t>
            </w:r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9" w:type="dxa"/>
          </w:tcPr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b/>
              </w:rPr>
              <w:t xml:space="preserve">Декада дорожной безопасности детей </w:t>
            </w:r>
            <w:r w:rsidRPr="003219F5">
              <w:rPr>
                <w:i/>
              </w:rPr>
              <w:t>(</w:t>
            </w:r>
            <w:proofErr w:type="spellStart"/>
            <w:r w:rsidRPr="003219F5">
              <w:rPr>
                <w:i/>
              </w:rPr>
              <w:t>зам</w:t>
            </w:r>
            <w:proofErr w:type="gramStart"/>
            <w:r w:rsidRPr="003219F5">
              <w:rPr>
                <w:i/>
              </w:rPr>
              <w:t>.д</w:t>
            </w:r>
            <w:proofErr w:type="gramEnd"/>
            <w:r w:rsidRPr="003219F5">
              <w:rPr>
                <w:i/>
              </w:rPr>
              <w:t>ир.по</w:t>
            </w:r>
            <w:proofErr w:type="spellEnd"/>
            <w:r w:rsidRPr="003219F5">
              <w:rPr>
                <w:i/>
              </w:rPr>
              <w:t xml:space="preserve"> </w:t>
            </w:r>
            <w:proofErr w:type="spellStart"/>
            <w:r w:rsidRPr="003219F5">
              <w:rPr>
                <w:i/>
              </w:rPr>
              <w:t>ВР,соц</w:t>
            </w:r>
            <w:proofErr w:type="spellEnd"/>
            <w:r w:rsidRPr="003219F5">
              <w:rPr>
                <w:i/>
              </w:rPr>
              <w:t xml:space="preserve"> педагог)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b/>
              </w:rPr>
              <w:t>Выставка рисунков</w:t>
            </w:r>
            <w:r w:rsidRPr="003219F5">
              <w:rPr>
                <w:i/>
              </w:rPr>
              <w:t xml:space="preserve"> </w:t>
            </w:r>
            <w:r w:rsidRPr="003219F5">
              <w:t xml:space="preserve">«День Воинской Славы» </w:t>
            </w:r>
            <w:r w:rsidRPr="003219F5">
              <w:rPr>
                <w:i/>
              </w:rPr>
              <w:t xml:space="preserve">(Панфилова </w:t>
            </w:r>
            <w:proofErr w:type="spellStart"/>
            <w:r w:rsidRPr="003219F5">
              <w:rPr>
                <w:i/>
              </w:rPr>
              <w:t>М.П.учитель</w:t>
            </w:r>
            <w:proofErr w:type="spellEnd"/>
            <w:r w:rsidRPr="003219F5">
              <w:rPr>
                <w:i/>
              </w:rPr>
              <w:t xml:space="preserve"> </w:t>
            </w:r>
            <w:proofErr w:type="gramStart"/>
            <w:r w:rsidRPr="003219F5">
              <w:rPr>
                <w:i/>
              </w:rPr>
              <w:t>ИЗО</w:t>
            </w:r>
            <w:proofErr w:type="gramEnd"/>
            <w:r w:rsidRPr="003219F5">
              <w:rPr>
                <w:i/>
              </w:rPr>
              <w:t>)</w:t>
            </w:r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Презентация НОУ « СОЗВЕЗДИЕ</w:t>
            </w:r>
            <w:proofErr w:type="gramStart"/>
            <w:r w:rsidRPr="003219F5">
              <w:rPr>
                <w:b/>
              </w:rPr>
              <w:t>»(</w:t>
            </w:r>
            <w:proofErr w:type="gramEnd"/>
            <w:r w:rsidRPr="003219F5">
              <w:rPr>
                <w:i/>
              </w:rPr>
              <w:t>руководитель ПИЛ)</w:t>
            </w:r>
          </w:p>
          <w:p w:rsidR="0095527F" w:rsidRPr="003219F5" w:rsidRDefault="0095527F" w:rsidP="0086216C">
            <w:r w:rsidRPr="003219F5">
              <w:t xml:space="preserve">День Российской науки (8.02) 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b/>
              </w:rPr>
              <w:t>Месячник оборонно-массовой работы</w:t>
            </w:r>
            <w:r w:rsidRPr="003219F5">
              <w:rPr>
                <w:i/>
              </w:rPr>
              <w:t xml:space="preserve"> </w:t>
            </w:r>
            <w:proofErr w:type="spellStart"/>
            <w:proofErr w:type="gramStart"/>
            <w:r w:rsidRPr="003219F5">
              <w:rPr>
                <w:i/>
              </w:rPr>
              <w:t>препода-ватель</w:t>
            </w:r>
            <w:proofErr w:type="spellEnd"/>
            <w:proofErr w:type="gramEnd"/>
            <w:r w:rsidRPr="003219F5">
              <w:rPr>
                <w:i/>
              </w:rPr>
              <w:t>-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i/>
              </w:rPr>
              <w:t xml:space="preserve"> ОБЖ, </w:t>
            </w:r>
            <w:proofErr w:type="spellStart"/>
            <w:r w:rsidRPr="003219F5">
              <w:rPr>
                <w:i/>
              </w:rPr>
              <w:t>кл</w:t>
            </w:r>
            <w:proofErr w:type="gramStart"/>
            <w:r w:rsidRPr="003219F5">
              <w:rPr>
                <w:i/>
              </w:rPr>
              <w:t>.р</w:t>
            </w:r>
            <w:proofErr w:type="gramEnd"/>
            <w:r w:rsidRPr="003219F5">
              <w:rPr>
                <w:i/>
              </w:rPr>
              <w:t>ук</w:t>
            </w:r>
            <w:proofErr w:type="spellEnd"/>
            <w:r w:rsidRPr="003219F5">
              <w:rPr>
                <w:i/>
              </w:rPr>
              <w:t>.)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Спортивный </w:t>
            </w:r>
            <w:proofErr w:type="spellStart"/>
            <w:r w:rsidRPr="003219F5">
              <w:rPr>
                <w:b/>
              </w:rPr>
              <w:t>празник</w:t>
            </w:r>
            <w:proofErr w:type="spellEnd"/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«А, ну-ка, мальчики!» </w:t>
            </w:r>
            <w:r w:rsidRPr="003219F5">
              <w:rPr>
                <w:i/>
              </w:rPr>
              <w:t xml:space="preserve">(учит. </w:t>
            </w:r>
            <w:proofErr w:type="spellStart"/>
            <w:r w:rsidRPr="003219F5">
              <w:rPr>
                <w:i/>
              </w:rPr>
              <w:t>физ</w:t>
            </w:r>
            <w:proofErr w:type="spellEnd"/>
            <w:proofErr w:type="gramStart"/>
            <w:r w:rsidRPr="003219F5">
              <w:rPr>
                <w:i/>
              </w:rPr>
              <w:t xml:space="preserve"> .</w:t>
            </w:r>
            <w:proofErr w:type="gramEnd"/>
            <w:r w:rsidRPr="003219F5">
              <w:rPr>
                <w:i/>
              </w:rPr>
              <w:t>культ.)</w:t>
            </w:r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8" w:type="dxa"/>
          </w:tcPr>
          <w:p w:rsidR="0095527F" w:rsidRPr="003219F5" w:rsidRDefault="0095527F" w:rsidP="0086216C">
            <w:r w:rsidRPr="003219F5">
              <w:rPr>
                <w:b/>
              </w:rPr>
              <w:t xml:space="preserve">Концерт </w:t>
            </w:r>
            <w:r w:rsidRPr="003219F5">
              <w:t xml:space="preserve">«В честь </w:t>
            </w:r>
            <w:proofErr w:type="spellStart"/>
            <w:r w:rsidRPr="003219F5">
              <w:t>прек</w:t>
            </w:r>
            <w:proofErr w:type="spellEnd"/>
            <w:r w:rsidRPr="003219F5">
              <w:t>-</w:t>
            </w:r>
          </w:p>
          <w:p w:rsidR="0095527F" w:rsidRPr="003219F5" w:rsidRDefault="0095527F" w:rsidP="0086216C">
            <w:pPr>
              <w:rPr>
                <w:i/>
              </w:rPr>
            </w:pPr>
            <w:proofErr w:type="spellStart"/>
            <w:r w:rsidRPr="003219F5">
              <w:t>расных</w:t>
            </w:r>
            <w:proofErr w:type="spellEnd"/>
            <w:r w:rsidRPr="003219F5">
              <w:t xml:space="preserve"> дам!»</w:t>
            </w:r>
            <w:r w:rsidRPr="003219F5">
              <w:rPr>
                <w:i/>
              </w:rPr>
              <w:t xml:space="preserve"> (</w:t>
            </w:r>
            <w:proofErr w:type="spellStart"/>
            <w:r w:rsidRPr="003219F5">
              <w:rPr>
                <w:i/>
              </w:rPr>
              <w:t>зам</w:t>
            </w:r>
            <w:proofErr w:type="gramStart"/>
            <w:r w:rsidRPr="003219F5">
              <w:rPr>
                <w:i/>
              </w:rPr>
              <w:t>.д</w:t>
            </w:r>
            <w:proofErr w:type="gramEnd"/>
            <w:r w:rsidRPr="003219F5">
              <w:rPr>
                <w:i/>
              </w:rPr>
              <w:t>ир.по</w:t>
            </w:r>
            <w:proofErr w:type="spellEnd"/>
            <w:r w:rsidRPr="003219F5">
              <w:rPr>
                <w:i/>
              </w:rPr>
              <w:t xml:space="preserve"> ВР, руководи </w:t>
            </w:r>
            <w:proofErr w:type="spellStart"/>
            <w:r w:rsidRPr="003219F5">
              <w:rPr>
                <w:i/>
              </w:rPr>
              <w:t>тели</w:t>
            </w:r>
            <w:proofErr w:type="spellEnd"/>
            <w:r w:rsidRPr="003219F5">
              <w:rPr>
                <w:i/>
              </w:rPr>
              <w:t xml:space="preserve"> кружков и секций)</w:t>
            </w:r>
          </w:p>
          <w:p w:rsidR="0095527F" w:rsidRPr="003219F5" w:rsidRDefault="0095527F" w:rsidP="0086216C">
            <w:r w:rsidRPr="003219F5">
              <w:rPr>
                <w:b/>
              </w:rPr>
              <w:t xml:space="preserve">Конкурс </w:t>
            </w:r>
            <w:r w:rsidRPr="003219F5">
              <w:t xml:space="preserve">«Семья года» (зам. </w:t>
            </w:r>
            <w:proofErr w:type="spellStart"/>
            <w:r w:rsidRPr="003219F5">
              <w:t>дир</w:t>
            </w:r>
            <w:proofErr w:type="spellEnd"/>
            <w:r w:rsidRPr="003219F5">
              <w:t>. по ВР)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Спортивный </w:t>
            </w:r>
            <w:proofErr w:type="spellStart"/>
            <w:r w:rsidRPr="003219F5">
              <w:rPr>
                <w:b/>
              </w:rPr>
              <w:t>празник</w:t>
            </w:r>
            <w:proofErr w:type="spellEnd"/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t xml:space="preserve">«А, ну-ка, девочки!» </w:t>
            </w:r>
            <w:r w:rsidRPr="003219F5">
              <w:rPr>
                <w:i/>
              </w:rPr>
              <w:t xml:space="preserve">(учит. </w:t>
            </w:r>
            <w:proofErr w:type="spellStart"/>
            <w:r w:rsidRPr="003219F5">
              <w:rPr>
                <w:i/>
              </w:rPr>
              <w:t>физ</w:t>
            </w:r>
            <w:proofErr w:type="gramStart"/>
            <w:r w:rsidRPr="003219F5">
              <w:rPr>
                <w:i/>
              </w:rPr>
              <w:t>.к</w:t>
            </w:r>
            <w:proofErr w:type="gramEnd"/>
            <w:r w:rsidRPr="003219F5">
              <w:rPr>
                <w:i/>
              </w:rPr>
              <w:t>ульт</w:t>
            </w:r>
            <w:proofErr w:type="spellEnd"/>
            <w:r w:rsidRPr="003219F5">
              <w:rPr>
                <w:i/>
              </w:rPr>
              <w:t>.)</w:t>
            </w:r>
          </w:p>
          <w:p w:rsidR="0095527F" w:rsidRPr="003219F5" w:rsidRDefault="0095527F" w:rsidP="0086216C">
            <w:pPr>
              <w:rPr>
                <w:b/>
              </w:rPr>
            </w:pPr>
          </w:p>
        </w:tc>
        <w:tc>
          <w:tcPr>
            <w:tcW w:w="1518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Форум ПОБЕДИТЕЙ</w:t>
            </w:r>
            <w:r w:rsidRPr="003219F5">
              <w:t>(20.04)</w:t>
            </w:r>
          </w:p>
          <w:p w:rsidR="0095527F" w:rsidRPr="003219F5" w:rsidRDefault="0095527F" w:rsidP="0086216C">
            <w:proofErr w:type="spellStart"/>
            <w:r w:rsidRPr="003219F5">
              <w:rPr>
                <w:b/>
              </w:rPr>
              <w:t>Флешмоб</w:t>
            </w:r>
            <w:proofErr w:type="spellEnd"/>
            <w:r w:rsidRPr="003219F5">
              <w:rPr>
                <w:b/>
              </w:rPr>
              <w:t xml:space="preserve"> </w:t>
            </w:r>
            <w:r w:rsidRPr="003219F5">
              <w:t xml:space="preserve">«Мы за ЗОЖ!», </w:t>
            </w:r>
            <w:proofErr w:type="gramStart"/>
            <w:r w:rsidRPr="003219F5">
              <w:t>посвященный</w:t>
            </w:r>
            <w:proofErr w:type="gramEnd"/>
            <w:r w:rsidRPr="003219F5">
              <w:t xml:space="preserve"> Всероссийскому дню здоровья (07.04)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b/>
              </w:rPr>
              <w:t>Спортивный праздник</w:t>
            </w:r>
            <w:r w:rsidRPr="003219F5">
              <w:t xml:space="preserve"> «Неразлучные друзья взрослые и дети» (3/4 </w:t>
            </w:r>
            <w:proofErr w:type="spellStart"/>
            <w:r w:rsidRPr="003219F5">
              <w:t>кл</w:t>
            </w:r>
            <w:proofErr w:type="spellEnd"/>
            <w:r w:rsidRPr="003219F5">
              <w:t>)</w:t>
            </w:r>
            <w:r w:rsidRPr="003219F5">
              <w:rPr>
                <w:i/>
              </w:rPr>
              <w:t xml:space="preserve"> (учителя </w:t>
            </w:r>
            <w:proofErr w:type="spellStart"/>
            <w:r w:rsidRPr="003219F5">
              <w:rPr>
                <w:i/>
              </w:rPr>
              <w:t>физ</w:t>
            </w:r>
            <w:proofErr w:type="gramStart"/>
            <w:r w:rsidRPr="003219F5">
              <w:rPr>
                <w:i/>
              </w:rPr>
              <w:t>.к</w:t>
            </w:r>
            <w:proofErr w:type="gramEnd"/>
            <w:r w:rsidRPr="003219F5">
              <w:rPr>
                <w:i/>
              </w:rPr>
              <w:t>ульт</w:t>
            </w:r>
            <w:proofErr w:type="spellEnd"/>
            <w:r w:rsidRPr="003219F5">
              <w:rPr>
                <w:i/>
              </w:rPr>
              <w:t xml:space="preserve">.) </w:t>
            </w:r>
          </w:p>
          <w:p w:rsidR="0095527F" w:rsidRPr="003219F5" w:rsidRDefault="0095527F" w:rsidP="0086216C"/>
        </w:tc>
        <w:tc>
          <w:tcPr>
            <w:tcW w:w="1519" w:type="dxa"/>
          </w:tcPr>
          <w:p w:rsidR="0095527F" w:rsidRPr="003219F5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>Интерактивная выставка</w:t>
            </w:r>
            <w:r w:rsidRPr="003219F5">
              <w:rPr>
                <w:rStyle w:val="afc"/>
                <w:color w:val="000000"/>
                <w:shd w:val="clear" w:color="auto" w:fill="FFFFFF"/>
              </w:rPr>
              <w:t xml:space="preserve"> «Я помню, я горжусь!»</w:t>
            </w:r>
          </w:p>
          <w:p w:rsidR="0095527F" w:rsidRPr="003219F5" w:rsidRDefault="0095527F" w:rsidP="0086216C">
            <w:pPr>
              <w:rPr>
                <w:i/>
              </w:rPr>
            </w:pPr>
            <w:r w:rsidRPr="003219F5">
              <w:rPr>
                <w:rStyle w:val="afc"/>
                <w:b/>
                <w:color w:val="000000"/>
                <w:shd w:val="clear" w:color="auto" w:fill="FFFFFF"/>
              </w:rPr>
              <w:t xml:space="preserve">Марафон </w:t>
            </w:r>
            <w:r w:rsidRPr="003219F5">
              <w:rPr>
                <w:rStyle w:val="afc"/>
                <w:color w:val="000000"/>
                <w:shd w:val="clear" w:color="auto" w:fill="FFFFFF"/>
              </w:rPr>
              <w:t xml:space="preserve">«Фестиваль Победы» (по отдельному плану). Отв. </w:t>
            </w:r>
            <w:r w:rsidRPr="003219F5">
              <w:rPr>
                <w:i/>
              </w:rPr>
              <w:t xml:space="preserve">зам. </w:t>
            </w:r>
            <w:proofErr w:type="spellStart"/>
            <w:r w:rsidRPr="003219F5">
              <w:rPr>
                <w:i/>
              </w:rPr>
              <w:t>дир</w:t>
            </w:r>
            <w:proofErr w:type="spellEnd"/>
            <w:r w:rsidRPr="003219F5">
              <w:rPr>
                <w:i/>
              </w:rPr>
              <w:t xml:space="preserve">. по ВР, </w:t>
            </w:r>
            <w:proofErr w:type="spellStart"/>
            <w:r w:rsidRPr="003219F5">
              <w:rPr>
                <w:i/>
              </w:rPr>
              <w:t>кл</w:t>
            </w:r>
            <w:proofErr w:type="gramStart"/>
            <w:r w:rsidRPr="003219F5">
              <w:rPr>
                <w:i/>
              </w:rPr>
              <w:t>.р</w:t>
            </w:r>
            <w:proofErr w:type="gramEnd"/>
            <w:r w:rsidRPr="003219F5">
              <w:rPr>
                <w:i/>
              </w:rPr>
              <w:t>ук</w:t>
            </w:r>
            <w:proofErr w:type="spellEnd"/>
            <w:r w:rsidRPr="003219F5">
              <w:rPr>
                <w:i/>
              </w:rPr>
              <w:t>., рук. кружков и секций</w:t>
            </w:r>
          </w:p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 xml:space="preserve">Праздник «Последний звонок» </w:t>
            </w:r>
          </w:p>
          <w:p w:rsidR="0095527F" w:rsidRPr="003219F5" w:rsidRDefault="0095527F" w:rsidP="0086216C">
            <w:r w:rsidRPr="003219F5">
              <w:rPr>
                <w:b/>
              </w:rPr>
              <w:t>(</w:t>
            </w:r>
            <w:proofErr w:type="spellStart"/>
            <w:r w:rsidRPr="003219F5">
              <w:rPr>
                <w:i/>
              </w:rPr>
              <w:t>зам</w:t>
            </w:r>
            <w:proofErr w:type="gramStart"/>
            <w:r w:rsidRPr="003219F5">
              <w:rPr>
                <w:i/>
              </w:rPr>
              <w:t>.д</w:t>
            </w:r>
            <w:proofErr w:type="gramEnd"/>
            <w:r w:rsidRPr="003219F5">
              <w:rPr>
                <w:i/>
              </w:rPr>
              <w:t>ир.по</w:t>
            </w:r>
            <w:proofErr w:type="spellEnd"/>
            <w:r w:rsidRPr="003219F5">
              <w:rPr>
                <w:i/>
              </w:rPr>
              <w:t xml:space="preserve"> ВР, руководи </w:t>
            </w:r>
            <w:proofErr w:type="spellStart"/>
            <w:r w:rsidRPr="003219F5">
              <w:rPr>
                <w:i/>
              </w:rPr>
              <w:t>тели</w:t>
            </w:r>
            <w:proofErr w:type="spellEnd"/>
            <w:r w:rsidRPr="003219F5">
              <w:rPr>
                <w:i/>
              </w:rPr>
              <w:t xml:space="preserve"> кружков и секций, </w:t>
            </w:r>
            <w:proofErr w:type="spellStart"/>
            <w:r w:rsidRPr="003219F5">
              <w:rPr>
                <w:i/>
              </w:rPr>
              <w:t>кл</w:t>
            </w:r>
            <w:proofErr w:type="spellEnd"/>
            <w:r w:rsidRPr="003219F5">
              <w:rPr>
                <w:i/>
              </w:rPr>
              <w:t>. рук.)</w:t>
            </w:r>
          </w:p>
          <w:p w:rsidR="0095527F" w:rsidRPr="003219F5" w:rsidRDefault="0095527F" w:rsidP="0086216C">
            <w:pPr>
              <w:rPr>
                <w:b/>
              </w:rPr>
            </w:pPr>
          </w:p>
        </w:tc>
      </w:tr>
      <w:tr w:rsidR="0095527F" w:rsidRPr="003219F5" w:rsidTr="0086216C">
        <w:trPr>
          <w:trHeight w:val="1273"/>
        </w:trPr>
        <w:tc>
          <w:tcPr>
            <w:tcW w:w="1940" w:type="dxa"/>
          </w:tcPr>
          <w:p w:rsidR="0095527F" w:rsidRPr="003219F5" w:rsidRDefault="0095527F" w:rsidP="0086216C">
            <w:pPr>
              <w:rPr>
                <w:b/>
              </w:rPr>
            </w:pPr>
            <w:r w:rsidRPr="003219F5">
              <w:rPr>
                <w:b/>
              </w:rPr>
              <w:t>Музейная педагогика</w:t>
            </w:r>
          </w:p>
        </w:tc>
        <w:tc>
          <w:tcPr>
            <w:tcW w:w="13664" w:type="dxa"/>
            <w:gridSpan w:val="9"/>
          </w:tcPr>
          <w:p w:rsidR="0095527F" w:rsidRPr="003219F5" w:rsidRDefault="0095527F" w:rsidP="0086216C">
            <w:pPr>
              <w:ind w:left="744"/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3219F5">
              <w:rPr>
                <w:rStyle w:val="afc"/>
                <w:color w:val="000000"/>
                <w:shd w:val="clear" w:color="auto" w:fill="FFFFFF"/>
              </w:rPr>
              <w:t>Работа  музея  истории  школы имени А.Е. Рыбаковой  (согласно индивидуальному плану работы музея)</w:t>
            </w:r>
          </w:p>
        </w:tc>
      </w:tr>
    </w:tbl>
    <w:p w:rsidR="0095527F" w:rsidRPr="003219F5" w:rsidRDefault="0095527F" w:rsidP="0095527F">
      <w:pPr>
        <w:jc w:val="center"/>
        <w:rPr>
          <w:b/>
        </w:rPr>
      </w:pPr>
    </w:p>
    <w:p w:rsidR="0095527F" w:rsidRDefault="0095527F" w:rsidP="0095527F">
      <w:pPr>
        <w:jc w:val="center"/>
        <w:rPr>
          <w:b/>
        </w:rPr>
      </w:pPr>
      <w:r w:rsidRPr="003219F5">
        <w:rPr>
          <w:b/>
        </w:rPr>
        <w:t>Календарный план воспитательной работ</w:t>
      </w:r>
      <w:proofErr w:type="gramStart"/>
      <w:r w:rsidRPr="003219F5">
        <w:rPr>
          <w:b/>
        </w:rPr>
        <w:t>ы</w:t>
      </w:r>
      <w:r>
        <w:rPr>
          <w:b/>
        </w:rPr>
        <w:t xml:space="preserve"> О</w:t>
      </w:r>
      <w:r w:rsidRPr="003219F5">
        <w:rPr>
          <w:b/>
        </w:rPr>
        <w:t>ОО</w:t>
      </w:r>
      <w:proofErr w:type="gramEnd"/>
      <w:r w:rsidRPr="003219F5">
        <w:rPr>
          <w:b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4"/>
        <w:gridCol w:w="140"/>
        <w:gridCol w:w="147"/>
        <w:gridCol w:w="1413"/>
        <w:gridCol w:w="198"/>
        <w:gridCol w:w="94"/>
        <w:gridCol w:w="1272"/>
        <w:gridCol w:w="1560"/>
        <w:gridCol w:w="1559"/>
        <w:gridCol w:w="1592"/>
        <w:gridCol w:w="1519"/>
        <w:gridCol w:w="149"/>
        <w:gridCol w:w="1372"/>
        <w:gridCol w:w="236"/>
        <w:gridCol w:w="1371"/>
      </w:tblGrid>
      <w:tr w:rsidR="0095527F" w:rsidRPr="00F53BE2" w:rsidTr="0086216C">
        <w:tc>
          <w:tcPr>
            <w:tcW w:w="1665" w:type="dxa"/>
            <w:tcBorders>
              <w:tl2br w:val="single" w:sz="4" w:space="0" w:color="auto"/>
            </w:tcBorders>
          </w:tcPr>
          <w:p w:rsidR="0095527F" w:rsidRPr="00F53BE2" w:rsidRDefault="0095527F" w:rsidP="0086216C">
            <w:pPr>
              <w:jc w:val="right"/>
              <w:rPr>
                <w:b/>
              </w:rPr>
            </w:pPr>
            <w:r w:rsidRPr="00F53BE2">
              <w:rPr>
                <w:b/>
              </w:rPr>
              <w:t>Месяцы</w:t>
            </w:r>
          </w:p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>Модули</w:t>
            </w:r>
          </w:p>
        </w:tc>
        <w:tc>
          <w:tcPr>
            <w:tcW w:w="1414" w:type="dxa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Сентябрь</w:t>
            </w:r>
          </w:p>
        </w:tc>
        <w:tc>
          <w:tcPr>
            <w:tcW w:w="1700" w:type="dxa"/>
            <w:gridSpan w:val="3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Октябрь</w:t>
            </w:r>
          </w:p>
        </w:tc>
        <w:tc>
          <w:tcPr>
            <w:tcW w:w="1564" w:type="dxa"/>
            <w:gridSpan w:val="3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Ноябрь</w:t>
            </w:r>
          </w:p>
        </w:tc>
        <w:tc>
          <w:tcPr>
            <w:tcW w:w="1560" w:type="dxa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Декабрь</w:t>
            </w:r>
          </w:p>
        </w:tc>
        <w:tc>
          <w:tcPr>
            <w:tcW w:w="1559" w:type="dxa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Январь</w:t>
            </w:r>
          </w:p>
        </w:tc>
        <w:tc>
          <w:tcPr>
            <w:tcW w:w="1592" w:type="dxa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Февраль</w:t>
            </w:r>
          </w:p>
        </w:tc>
        <w:tc>
          <w:tcPr>
            <w:tcW w:w="1519" w:type="dxa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Март</w:t>
            </w:r>
          </w:p>
        </w:tc>
        <w:tc>
          <w:tcPr>
            <w:tcW w:w="1521" w:type="dxa"/>
            <w:gridSpan w:val="2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Апрель</w:t>
            </w:r>
          </w:p>
        </w:tc>
        <w:tc>
          <w:tcPr>
            <w:tcW w:w="1607" w:type="dxa"/>
            <w:gridSpan w:val="2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Май</w:t>
            </w:r>
          </w:p>
        </w:tc>
      </w:tr>
      <w:tr w:rsidR="0095527F" w:rsidRPr="00F53BE2" w:rsidTr="0086216C">
        <w:tc>
          <w:tcPr>
            <w:tcW w:w="15701" w:type="dxa"/>
            <w:gridSpan w:val="16"/>
          </w:tcPr>
          <w:p w:rsidR="0095527F" w:rsidRPr="00F53BE2" w:rsidRDefault="0095527F" w:rsidP="0086216C">
            <w:pPr>
              <w:jc w:val="center"/>
              <w:rPr>
                <w:b/>
              </w:rPr>
            </w:pPr>
            <w:r w:rsidRPr="00F53BE2">
              <w:rPr>
                <w:b/>
              </w:rPr>
              <w:t>Инвариантные модули</w:t>
            </w:r>
          </w:p>
        </w:tc>
      </w:tr>
      <w:tr w:rsidR="0095527F" w:rsidRPr="00F53BE2" w:rsidTr="0086216C">
        <w:tc>
          <w:tcPr>
            <w:tcW w:w="1665" w:type="dxa"/>
            <w:vMerge w:val="restart"/>
          </w:tcPr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 xml:space="preserve">Классное руководство </w:t>
            </w:r>
          </w:p>
        </w:tc>
        <w:tc>
          <w:tcPr>
            <w:tcW w:w="1414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8"/>
              </w:numPr>
              <w:tabs>
                <w:tab w:val="left" w:pos="249"/>
              </w:tabs>
              <w:suppressAutoHyphens w:val="0"/>
              <w:ind w:left="44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Единый классный час</w:t>
            </w:r>
            <w:r w:rsidRPr="00F53BE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Год науки и технологий</w:t>
            </w:r>
            <w:r w:rsidRPr="00F53BE2">
              <w:rPr>
                <w:sz w:val="20"/>
                <w:szCs w:val="20"/>
              </w:rPr>
              <w:t>»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8"/>
              </w:numPr>
              <w:tabs>
                <w:tab w:val="left" w:pos="249"/>
              </w:tabs>
              <w:suppressAutoHyphens w:val="0"/>
              <w:ind w:left="44" w:firstLine="0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Классные часы посвященные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- </w:t>
            </w:r>
            <w:proofErr w:type="spellStart"/>
            <w:r w:rsidRPr="00F53BE2">
              <w:rPr>
                <w:sz w:val="20"/>
                <w:szCs w:val="20"/>
              </w:rPr>
              <w:t>самоуправл</w:t>
            </w:r>
            <w:proofErr w:type="spellEnd"/>
            <w:r w:rsidRPr="00F53BE2">
              <w:rPr>
                <w:sz w:val="20"/>
                <w:szCs w:val="20"/>
              </w:rPr>
              <w:t>. в классе (</w:t>
            </w:r>
            <w:proofErr w:type="spellStart"/>
            <w:r w:rsidRPr="00F53BE2">
              <w:rPr>
                <w:sz w:val="20"/>
                <w:szCs w:val="20"/>
              </w:rPr>
              <w:t>распределен</w:t>
            </w:r>
            <w:proofErr w:type="gramStart"/>
            <w:r w:rsidRPr="00F53BE2">
              <w:rPr>
                <w:sz w:val="20"/>
                <w:szCs w:val="20"/>
              </w:rPr>
              <w:t>.о</w:t>
            </w:r>
            <w:proofErr w:type="gramEnd"/>
            <w:r w:rsidRPr="00F53BE2">
              <w:rPr>
                <w:sz w:val="20"/>
                <w:szCs w:val="20"/>
              </w:rPr>
              <w:t>бязанностей</w:t>
            </w:r>
            <w:proofErr w:type="spellEnd"/>
            <w:r w:rsidRPr="00F53BE2">
              <w:rPr>
                <w:sz w:val="20"/>
                <w:szCs w:val="20"/>
              </w:rPr>
              <w:t xml:space="preserve">), 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- обновление </w:t>
            </w:r>
            <w:proofErr w:type="spellStart"/>
            <w:r w:rsidRPr="00F53BE2">
              <w:rPr>
                <w:sz w:val="20"/>
                <w:szCs w:val="20"/>
              </w:rPr>
              <w:t>соц</w:t>
            </w:r>
            <w:proofErr w:type="gramStart"/>
            <w:r w:rsidRPr="00F53BE2">
              <w:rPr>
                <w:sz w:val="20"/>
                <w:szCs w:val="20"/>
              </w:rPr>
              <w:t>.п</w:t>
            </w:r>
            <w:proofErr w:type="gramEnd"/>
            <w:r w:rsidRPr="00F53BE2">
              <w:rPr>
                <w:sz w:val="20"/>
                <w:szCs w:val="20"/>
              </w:rPr>
              <w:t>аспортов</w:t>
            </w:r>
            <w:proofErr w:type="spellEnd"/>
            <w:r w:rsidRPr="00F53BE2">
              <w:rPr>
                <w:sz w:val="20"/>
                <w:szCs w:val="20"/>
              </w:rPr>
              <w:t xml:space="preserve"> класса</w:t>
            </w:r>
          </w:p>
          <w:p w:rsidR="0095527F" w:rsidRPr="00F53BE2" w:rsidRDefault="0095527F" w:rsidP="0086216C">
            <w:pPr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rStyle w:val="afc"/>
                <w:b/>
                <w:sz w:val="20"/>
                <w:szCs w:val="20"/>
              </w:rPr>
              <w:t xml:space="preserve">- </w:t>
            </w:r>
            <w:r w:rsidRPr="00F53BE2">
              <w:rPr>
                <w:color w:val="000000"/>
                <w:sz w:val="20"/>
                <w:szCs w:val="20"/>
              </w:rPr>
              <w:t>Дню солидарности в борьбе с терроризмом. (03.09.)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1. Классные </w:t>
            </w:r>
            <w:proofErr w:type="spellStart"/>
            <w:r w:rsidRPr="00F53BE2">
              <w:rPr>
                <w:b/>
                <w:sz w:val="20"/>
                <w:szCs w:val="20"/>
              </w:rPr>
              <w:t>часы</w:t>
            </w:r>
            <w:proofErr w:type="gramStart"/>
            <w:r w:rsidRPr="00F53BE2">
              <w:rPr>
                <w:b/>
                <w:sz w:val="20"/>
                <w:szCs w:val="20"/>
              </w:rPr>
              <w:t>,п</w:t>
            </w:r>
            <w:proofErr w:type="gramEnd"/>
            <w:r w:rsidRPr="00F53BE2">
              <w:rPr>
                <w:b/>
                <w:sz w:val="20"/>
                <w:szCs w:val="20"/>
              </w:rPr>
              <w:t>освященные</w:t>
            </w:r>
            <w:proofErr w:type="spellEnd"/>
            <w:r w:rsidRPr="00F53BE2">
              <w:rPr>
                <w:b/>
                <w:sz w:val="20"/>
                <w:szCs w:val="20"/>
              </w:rPr>
              <w:t>: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- Дню пожилых людей</w:t>
            </w:r>
            <w:proofErr w:type="gramStart"/>
            <w:r w:rsidRPr="00F53BE2">
              <w:rPr>
                <w:sz w:val="20"/>
                <w:szCs w:val="20"/>
              </w:rPr>
              <w:t>;(</w:t>
            </w:r>
            <w:proofErr w:type="gramEnd"/>
            <w:r w:rsidRPr="00F53BE2">
              <w:rPr>
                <w:sz w:val="20"/>
                <w:szCs w:val="20"/>
              </w:rPr>
              <w:t xml:space="preserve">поздравление </w:t>
            </w:r>
            <w:r w:rsidRPr="00F53BE2">
              <w:rPr>
                <w:color w:val="000000"/>
                <w:sz w:val="20"/>
                <w:szCs w:val="20"/>
              </w:rPr>
              <w:t xml:space="preserve">ветеранов </w:t>
            </w:r>
            <w:proofErr w:type="spellStart"/>
            <w:r w:rsidRPr="00F53BE2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F53BE2">
              <w:rPr>
                <w:color w:val="000000"/>
                <w:sz w:val="20"/>
                <w:szCs w:val="20"/>
              </w:rPr>
              <w:t>. труда</w:t>
            </w:r>
            <w:r w:rsidRPr="00F53BE2">
              <w:rPr>
                <w:sz w:val="20"/>
                <w:szCs w:val="20"/>
              </w:rPr>
              <w:t>)</w:t>
            </w:r>
          </w:p>
          <w:p w:rsidR="0095527F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- Дню школьных библиотек; 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2. Тематические мероприятия</w:t>
            </w:r>
            <w:r w:rsidRPr="00F53BE2">
              <w:rPr>
                <w:sz w:val="20"/>
                <w:szCs w:val="20"/>
              </w:rPr>
              <w:t xml:space="preserve"> в рамках  месячника безопасности, декадника «Внимание, осенние каникулы!»</w:t>
            </w:r>
            <w:r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Осенняя </w:t>
            </w:r>
            <w:r w:rsidRPr="00F53BE2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неделя добра</w:t>
            </w:r>
          </w:p>
        </w:tc>
        <w:tc>
          <w:tcPr>
            <w:tcW w:w="1564" w:type="dxa"/>
            <w:gridSpan w:val="3"/>
          </w:tcPr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1. Классные </w:t>
            </w:r>
            <w:proofErr w:type="spellStart"/>
            <w:r w:rsidRPr="00F53BE2">
              <w:rPr>
                <w:b/>
                <w:sz w:val="20"/>
                <w:szCs w:val="20"/>
              </w:rPr>
              <w:t>часы</w:t>
            </w:r>
            <w:proofErr w:type="gramStart"/>
            <w:r w:rsidRPr="00F53BE2">
              <w:rPr>
                <w:b/>
                <w:sz w:val="20"/>
                <w:szCs w:val="20"/>
              </w:rPr>
              <w:t>,п</w:t>
            </w:r>
            <w:proofErr w:type="gramEnd"/>
            <w:r w:rsidRPr="00F53BE2">
              <w:rPr>
                <w:b/>
                <w:sz w:val="20"/>
                <w:szCs w:val="20"/>
              </w:rPr>
              <w:t>освященные</w:t>
            </w:r>
            <w:proofErr w:type="spellEnd"/>
            <w:r w:rsidRPr="00F53BE2">
              <w:rPr>
                <w:b/>
                <w:sz w:val="20"/>
                <w:szCs w:val="20"/>
              </w:rPr>
              <w:t xml:space="preserve">:- </w:t>
            </w:r>
            <w:r w:rsidRPr="00F53BE2">
              <w:rPr>
                <w:sz w:val="20"/>
                <w:szCs w:val="20"/>
              </w:rPr>
              <w:t>Дню народного единства; - Международному дню толерантности (16.11.2021),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- Всемирному дню ребенка (20.11), Дню матери</w:t>
            </w:r>
          </w:p>
          <w:p w:rsidR="0095527F" w:rsidRPr="00F53BE2" w:rsidRDefault="0095527F" w:rsidP="0086216C">
            <w:pPr>
              <w:rPr>
                <w:sz w:val="20"/>
                <w:szCs w:val="20"/>
                <w:shd w:val="clear" w:color="auto" w:fill="FFFFFF"/>
              </w:rPr>
            </w:pPr>
            <w:r w:rsidRPr="00F53BE2">
              <w:rPr>
                <w:sz w:val="20"/>
                <w:szCs w:val="20"/>
              </w:rPr>
              <w:t>-</w:t>
            </w:r>
            <w:r w:rsidRPr="00F53BE2">
              <w:rPr>
                <w:sz w:val="20"/>
                <w:szCs w:val="20"/>
                <w:shd w:val="clear" w:color="auto" w:fill="FFFFFF"/>
              </w:rPr>
              <w:t>Всемирный день памяти жертв дорожно-транспортных происшествий (</w:t>
            </w:r>
            <w:r w:rsidRPr="00F53BE2">
              <w:rPr>
                <w:color w:val="000000"/>
                <w:sz w:val="20"/>
                <w:szCs w:val="20"/>
              </w:rPr>
              <w:t>15.11.21</w:t>
            </w:r>
            <w:r w:rsidRPr="00F53BE2">
              <w:rPr>
                <w:sz w:val="20"/>
                <w:szCs w:val="20"/>
                <w:shd w:val="clear" w:color="auto" w:fill="FFFFFF"/>
              </w:rPr>
              <w:t>)</w:t>
            </w:r>
          </w:p>
          <w:p w:rsidR="0095527F" w:rsidRPr="00F53BE2" w:rsidRDefault="0095527F" w:rsidP="0086216C">
            <w:pPr>
              <w:rPr>
                <w:sz w:val="20"/>
                <w:szCs w:val="20"/>
                <w:shd w:val="clear" w:color="auto" w:fill="FFFFFF"/>
              </w:rPr>
            </w:pPr>
            <w:r w:rsidRPr="00F53BE2">
              <w:rPr>
                <w:sz w:val="20"/>
                <w:szCs w:val="20"/>
                <w:shd w:val="clear" w:color="auto" w:fill="FFFFFF"/>
              </w:rPr>
              <w:t>-безопасность       школьников в сети  интернет</w:t>
            </w:r>
          </w:p>
          <w:p w:rsidR="0095527F" w:rsidRPr="00F53BE2" w:rsidRDefault="0095527F" w:rsidP="0086216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267"/>
              </w:tabs>
              <w:suppressAutoHyphens w:val="0"/>
              <w:ind w:left="23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Единый классный час </w:t>
            </w:r>
            <w:r w:rsidRPr="00F53BE2">
              <w:rPr>
                <w:sz w:val="20"/>
                <w:szCs w:val="20"/>
              </w:rPr>
              <w:t>«Конституция РФ» (12.12.22)</w:t>
            </w:r>
          </w:p>
          <w:p w:rsidR="0095527F" w:rsidRPr="007D350C" w:rsidRDefault="0095527F" w:rsidP="009D5D0A">
            <w:pPr>
              <w:pStyle w:val="a5"/>
              <w:numPr>
                <w:ilvl w:val="0"/>
                <w:numId w:val="9"/>
              </w:numPr>
              <w:tabs>
                <w:tab w:val="left" w:pos="192"/>
              </w:tabs>
              <w:suppressAutoHyphens w:val="0"/>
              <w:autoSpaceDE w:val="0"/>
              <w:autoSpaceDN w:val="0"/>
              <w:spacing w:after="0"/>
              <w:ind w:left="23" w:firstLine="0"/>
            </w:pPr>
            <w:r w:rsidRPr="00F53BE2">
              <w:rPr>
                <w:b/>
              </w:rPr>
              <w:t>Классные часы, посвященные:</w:t>
            </w:r>
            <w:r>
              <w:t xml:space="preserve"> «Битва под Москвой</w:t>
            </w:r>
            <w:proofErr w:type="gramStart"/>
            <w:r>
              <w:t>, »</w:t>
            </w:r>
            <w:proofErr w:type="gramEnd"/>
            <w:r>
              <w:t>, «</w:t>
            </w:r>
            <w:proofErr w:type="spellStart"/>
            <w:r w:rsidRPr="00F53BE2">
              <w:rPr>
                <w:color w:val="1A1A1A"/>
              </w:rPr>
              <w:t>ДеньГероев</w:t>
            </w:r>
            <w:proofErr w:type="spellEnd"/>
          </w:p>
          <w:p w:rsidR="0095527F" w:rsidRPr="00F53BE2" w:rsidRDefault="0095527F" w:rsidP="0086216C">
            <w:pPr>
              <w:tabs>
                <w:tab w:val="left" w:pos="267"/>
              </w:tabs>
              <w:ind w:left="23"/>
              <w:rPr>
                <w:sz w:val="20"/>
                <w:szCs w:val="20"/>
              </w:rPr>
            </w:pPr>
            <w:r w:rsidRPr="00F53BE2">
              <w:rPr>
                <w:color w:val="1A1A1A"/>
                <w:spacing w:val="-1"/>
                <w:sz w:val="20"/>
                <w:szCs w:val="20"/>
              </w:rPr>
              <w:t>Отечества</w:t>
            </w:r>
            <w:r w:rsidRPr="00F53BE2">
              <w:rPr>
                <w:sz w:val="20"/>
                <w:szCs w:val="20"/>
              </w:rPr>
              <w:t>» (9.12.21)</w:t>
            </w:r>
          </w:p>
          <w:p w:rsidR="0095527F" w:rsidRPr="00F53BE2" w:rsidRDefault="0095527F" w:rsidP="0086216C">
            <w:pPr>
              <w:tabs>
                <w:tab w:val="left" w:pos="267"/>
              </w:tabs>
              <w:ind w:left="23"/>
              <w:rPr>
                <w:sz w:val="20"/>
                <w:szCs w:val="20"/>
              </w:rPr>
            </w:pPr>
            <w:r w:rsidRPr="00F53BE2">
              <w:rPr>
                <w:color w:val="1A1A1A"/>
                <w:spacing w:val="-1"/>
                <w:sz w:val="20"/>
                <w:szCs w:val="20"/>
              </w:rPr>
              <w:t xml:space="preserve">- </w:t>
            </w:r>
            <w:r w:rsidRPr="00F53BE2">
              <w:rPr>
                <w:sz w:val="20"/>
                <w:szCs w:val="20"/>
              </w:rPr>
              <w:t>декадник «Внимание, зимние  каникулы!»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192"/>
                <w:tab w:val="left" w:pos="402"/>
              </w:tabs>
              <w:suppressAutoHyphens w:val="0"/>
              <w:ind w:left="23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0"/>
              </w:numPr>
              <w:tabs>
                <w:tab w:val="left" w:pos="173"/>
              </w:tabs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Классные часы, посвященные</w:t>
            </w:r>
          </w:p>
          <w:p w:rsidR="0095527F" w:rsidRPr="00F53BE2" w:rsidRDefault="0095527F" w:rsidP="008621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>Междуна</w:t>
            </w:r>
            <w:proofErr w:type="gramStart"/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>po</w:t>
            </w:r>
            <w:proofErr w:type="gramEnd"/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 xml:space="preserve">-ному  дню памяти жертв Холокоста (27.01.22), </w:t>
            </w:r>
          </w:p>
          <w:p w:rsidR="0095527F" w:rsidRPr="00F53BE2" w:rsidRDefault="0095527F" w:rsidP="008621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>--Дню воинской славы России</w:t>
            </w:r>
          </w:p>
          <w:p w:rsidR="0095527F" w:rsidRPr="00F53BE2" w:rsidRDefault="0095527F" w:rsidP="008621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>(27.01.22)</w:t>
            </w:r>
          </w:p>
          <w:p w:rsidR="0095527F" w:rsidRPr="00F53BE2" w:rsidRDefault="0095527F" w:rsidP="008621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>- «Вредные привычки в жизни человека» (7- 8кл.)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Зимняя </w:t>
            </w:r>
            <w:r w:rsidRPr="00F53BE2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неделя добра</w:t>
            </w:r>
          </w:p>
        </w:tc>
        <w:tc>
          <w:tcPr>
            <w:tcW w:w="1592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1"/>
              </w:numPr>
              <w:tabs>
                <w:tab w:val="left" w:pos="183"/>
              </w:tabs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Классные </w:t>
            </w:r>
            <w:proofErr w:type="spellStart"/>
            <w:r w:rsidRPr="00F53BE2">
              <w:rPr>
                <w:b/>
                <w:sz w:val="20"/>
                <w:szCs w:val="20"/>
              </w:rPr>
              <w:t>часы</w:t>
            </w:r>
            <w:proofErr w:type="gramStart"/>
            <w:r w:rsidRPr="00F53BE2">
              <w:rPr>
                <w:b/>
                <w:sz w:val="20"/>
                <w:szCs w:val="20"/>
              </w:rPr>
              <w:t>,п</w:t>
            </w:r>
            <w:proofErr w:type="gramEnd"/>
            <w:r w:rsidRPr="00F53BE2">
              <w:rPr>
                <w:b/>
                <w:sz w:val="20"/>
                <w:szCs w:val="20"/>
              </w:rPr>
              <w:t>освященные</w:t>
            </w:r>
            <w:proofErr w:type="spellEnd"/>
            <w:r w:rsidRPr="00F53BE2">
              <w:rPr>
                <w:b/>
                <w:sz w:val="20"/>
                <w:szCs w:val="20"/>
              </w:rPr>
              <w:t>: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- Дню защит-</w:t>
            </w:r>
            <w:proofErr w:type="spellStart"/>
            <w:r w:rsidRPr="00F53BE2">
              <w:rPr>
                <w:sz w:val="20"/>
                <w:szCs w:val="20"/>
              </w:rPr>
              <w:t>никаОтечест</w:t>
            </w:r>
            <w:proofErr w:type="spellEnd"/>
            <w:r w:rsidRPr="00F53BE2">
              <w:rPr>
                <w:sz w:val="20"/>
                <w:szCs w:val="20"/>
              </w:rPr>
              <w:t>-</w:t>
            </w:r>
            <w:proofErr w:type="spellStart"/>
            <w:r w:rsidRPr="00F53BE2">
              <w:rPr>
                <w:sz w:val="20"/>
                <w:szCs w:val="20"/>
              </w:rPr>
              <w:t>ва</w:t>
            </w:r>
            <w:proofErr w:type="spellEnd"/>
            <w:r w:rsidRPr="00F53BE2">
              <w:rPr>
                <w:b/>
                <w:sz w:val="20"/>
                <w:szCs w:val="20"/>
              </w:rPr>
              <w:t xml:space="preserve"> (23.02.22)</w:t>
            </w:r>
          </w:p>
          <w:p w:rsidR="0095527F" w:rsidRPr="00F53BE2" w:rsidRDefault="0095527F" w:rsidP="0086216C">
            <w:pPr>
              <w:rPr>
                <w:color w:val="000000"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- </w:t>
            </w:r>
            <w:r w:rsidRPr="00F53BE2">
              <w:rPr>
                <w:color w:val="000000"/>
                <w:sz w:val="20"/>
                <w:szCs w:val="20"/>
              </w:rPr>
              <w:t>Дню российской науки (08.02.22)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-участие в акциях, конкурсах</w:t>
            </w:r>
            <w:proofErr w:type="gramStart"/>
            <w:r w:rsidRPr="00F53BE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53B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BE2">
              <w:rPr>
                <w:color w:val="000000"/>
                <w:sz w:val="20"/>
                <w:szCs w:val="20"/>
              </w:rPr>
              <w:t>проводимыхв</w:t>
            </w:r>
            <w:proofErr w:type="spellEnd"/>
            <w:r w:rsidRPr="00F53BE2">
              <w:rPr>
                <w:color w:val="000000"/>
                <w:sz w:val="20"/>
                <w:szCs w:val="20"/>
              </w:rPr>
              <w:t xml:space="preserve"> рамках Месячника Оборонной безопасности. </w:t>
            </w:r>
          </w:p>
          <w:p w:rsidR="0095527F" w:rsidRPr="00F53BE2" w:rsidRDefault="0095527F" w:rsidP="0086216C">
            <w:pP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2. Фотовыставка</w:t>
            </w:r>
            <w:r w:rsidRPr="00F53BE2"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в классе/ интерактивная выставка в гимназии «Загляните в армейский альбом!»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1. Классные часы, посвященные: 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- </w:t>
            </w:r>
            <w:r w:rsidRPr="00F53BE2">
              <w:rPr>
                <w:sz w:val="20"/>
                <w:szCs w:val="20"/>
              </w:rPr>
              <w:t>Дню воссоединения Крыма с Россией (18.03.22),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- </w:t>
            </w:r>
            <w:proofErr w:type="spellStart"/>
            <w:r w:rsidRPr="00F53BE2">
              <w:rPr>
                <w:sz w:val="20"/>
                <w:szCs w:val="20"/>
              </w:rPr>
              <w:t>Международн</w:t>
            </w:r>
            <w:proofErr w:type="spellEnd"/>
            <w:r w:rsidRPr="00F53BE2">
              <w:rPr>
                <w:sz w:val="20"/>
                <w:szCs w:val="20"/>
              </w:rPr>
              <w:t>.  женскому дню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- Поздравление женщин </w:t>
            </w:r>
            <w:proofErr w:type="spellStart"/>
            <w:r w:rsidRPr="00F53BE2">
              <w:rPr>
                <w:sz w:val="20"/>
                <w:szCs w:val="20"/>
              </w:rPr>
              <w:t>пед</w:t>
            </w:r>
            <w:proofErr w:type="gramStart"/>
            <w:r w:rsidRPr="00F53BE2">
              <w:rPr>
                <w:sz w:val="20"/>
                <w:szCs w:val="20"/>
              </w:rPr>
              <w:t>.т</w:t>
            </w:r>
            <w:proofErr w:type="gramEnd"/>
            <w:r w:rsidRPr="00F53BE2">
              <w:rPr>
                <w:sz w:val="20"/>
                <w:szCs w:val="20"/>
              </w:rPr>
              <w:t>руда</w:t>
            </w:r>
            <w:proofErr w:type="spellEnd"/>
            <w:r w:rsidRPr="00F53BE2">
              <w:rPr>
                <w:sz w:val="20"/>
                <w:szCs w:val="20"/>
              </w:rPr>
              <w:t>, женщин-ветеран Великой Отечественной войны</w:t>
            </w:r>
          </w:p>
          <w:p w:rsidR="0095527F" w:rsidRPr="00F53BE2" w:rsidRDefault="0095527F" w:rsidP="0086216C">
            <w:pP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2. Фотовыставка</w:t>
            </w:r>
            <w:r w:rsidRPr="00F53BE2"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в классе/ и</w:t>
            </w:r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>нтерактивная выставка в школе</w:t>
            </w:r>
            <w:r w:rsidRPr="00F53BE2"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«Моя семья»</w:t>
            </w:r>
          </w:p>
          <w:p w:rsidR="0095527F" w:rsidRPr="00F53BE2" w:rsidRDefault="0095527F" w:rsidP="0086216C">
            <w:pPr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3. Весенняя неделя добра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F53BE2">
              <w:rPr>
                <w:b/>
                <w:sz w:val="20"/>
                <w:szCs w:val="20"/>
              </w:rPr>
              <w:t xml:space="preserve">Декадник </w:t>
            </w:r>
            <w:r w:rsidRPr="00F53BE2">
              <w:rPr>
                <w:sz w:val="20"/>
                <w:szCs w:val="20"/>
              </w:rPr>
              <w:t>«Внимание, весенние каникулы!»</w:t>
            </w:r>
          </w:p>
        </w:tc>
        <w:tc>
          <w:tcPr>
            <w:tcW w:w="1372" w:type="dxa"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1 .Классные </w:t>
            </w:r>
            <w:proofErr w:type="spellStart"/>
            <w:r w:rsidRPr="00F53BE2">
              <w:rPr>
                <w:b/>
                <w:sz w:val="20"/>
                <w:szCs w:val="20"/>
              </w:rPr>
              <w:t>часы</w:t>
            </w:r>
            <w:proofErr w:type="gramStart"/>
            <w:r w:rsidRPr="00F53BE2">
              <w:rPr>
                <w:b/>
                <w:sz w:val="20"/>
                <w:szCs w:val="20"/>
              </w:rPr>
              <w:t>,п</w:t>
            </w:r>
            <w:proofErr w:type="gramEnd"/>
            <w:r w:rsidRPr="00F53BE2">
              <w:rPr>
                <w:b/>
                <w:sz w:val="20"/>
                <w:szCs w:val="20"/>
              </w:rPr>
              <w:t>освященные</w:t>
            </w:r>
            <w:proofErr w:type="spellEnd"/>
            <w:r w:rsidRPr="00F53BE2">
              <w:rPr>
                <w:b/>
                <w:sz w:val="20"/>
                <w:szCs w:val="20"/>
              </w:rPr>
              <w:t>: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- день юмора;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- </w:t>
            </w:r>
            <w:r w:rsidRPr="00F53BE2">
              <w:rPr>
                <w:sz w:val="20"/>
                <w:szCs w:val="20"/>
              </w:rPr>
              <w:t>День; здоровья (07.04.22)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- День космонавтики (12.04.22)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Акция Чистый двор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1.Классные часы, посвященные:- </w:t>
            </w:r>
            <w:r w:rsidRPr="00F53BE2">
              <w:rPr>
                <w:sz w:val="20"/>
                <w:szCs w:val="20"/>
              </w:rPr>
              <w:t xml:space="preserve"> Дню Победы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(09.05.22)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2. «Классная вечеринка»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 </w:t>
            </w:r>
            <w:r w:rsidRPr="008473E7">
              <w:rPr>
                <w:sz w:val="20"/>
                <w:szCs w:val="20"/>
              </w:rPr>
              <w:t>Подведение итогов</w:t>
            </w:r>
            <w:r w:rsidRPr="00F53BE2">
              <w:rPr>
                <w:b/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 xml:space="preserve">2021-2022 </w:t>
            </w:r>
            <w:proofErr w:type="spellStart"/>
            <w:r w:rsidRPr="00F53BE2">
              <w:rPr>
                <w:sz w:val="20"/>
                <w:szCs w:val="20"/>
              </w:rPr>
              <w:t>уч</w:t>
            </w:r>
            <w:proofErr w:type="gramStart"/>
            <w:r w:rsidRPr="00F53BE2">
              <w:rPr>
                <w:sz w:val="20"/>
                <w:szCs w:val="20"/>
              </w:rPr>
              <w:t>.г</w:t>
            </w:r>
            <w:proofErr w:type="gramEnd"/>
            <w:r w:rsidRPr="00F53BE2">
              <w:rPr>
                <w:sz w:val="20"/>
                <w:szCs w:val="20"/>
              </w:rPr>
              <w:t>ода</w:t>
            </w:r>
            <w:proofErr w:type="spellEnd"/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5. </w:t>
            </w:r>
            <w:r w:rsidRPr="00F53BE2">
              <w:rPr>
                <w:color w:val="000000"/>
                <w:sz w:val="20"/>
                <w:szCs w:val="20"/>
              </w:rPr>
              <w:t>«</w:t>
            </w:r>
            <w:r w:rsidRPr="00F53BE2">
              <w:rPr>
                <w:b/>
                <w:color w:val="000000"/>
                <w:sz w:val="20"/>
                <w:szCs w:val="20"/>
              </w:rPr>
              <w:t>Последний звонок</w:t>
            </w:r>
          </w:p>
        </w:tc>
      </w:tr>
      <w:tr w:rsidR="0095527F" w:rsidRPr="00F53BE2" w:rsidTr="0086216C">
        <w:tc>
          <w:tcPr>
            <w:tcW w:w="1665" w:type="dxa"/>
            <w:vMerge/>
          </w:tcPr>
          <w:p w:rsidR="0095527F" w:rsidRPr="00F53BE2" w:rsidRDefault="0095527F" w:rsidP="0086216C">
            <w:pPr>
              <w:rPr>
                <w:b/>
              </w:rPr>
            </w:pPr>
          </w:p>
        </w:tc>
        <w:tc>
          <w:tcPr>
            <w:tcW w:w="14036" w:type="dxa"/>
            <w:gridSpan w:val="15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Ежедневно «Пятиминутки безопасности»;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z w:val="20"/>
                <w:szCs w:val="20"/>
              </w:rPr>
              <w:t xml:space="preserve">Беседы, мероприятия </w:t>
            </w:r>
            <w:r w:rsidRPr="00C41D4F">
              <w:rPr>
                <w:sz w:val="20"/>
                <w:szCs w:val="20"/>
              </w:rPr>
              <w:t>Инструктажи по правилам поведения в</w:t>
            </w:r>
            <w:r>
              <w:rPr>
                <w:sz w:val="20"/>
                <w:szCs w:val="20"/>
              </w:rPr>
              <w:t xml:space="preserve"> школе</w:t>
            </w:r>
            <w:r w:rsidRPr="00C41D4F">
              <w:rPr>
                <w:sz w:val="20"/>
                <w:szCs w:val="20"/>
              </w:rPr>
              <w:t xml:space="preserve">, </w:t>
            </w:r>
            <w:r w:rsidRPr="00C41D4F">
              <w:rPr>
                <w:color w:val="000000"/>
                <w:sz w:val="20"/>
                <w:szCs w:val="20"/>
              </w:rPr>
              <w:t>по соблюдению безопасных условий при организации образовательного процесса и предупреждению ДДТТ, профилактика ПАВ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219F5">
              <w:rPr>
                <w:sz w:val="20"/>
              </w:rPr>
              <w:t xml:space="preserve"> безнадзорности и правонарушений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z w:val="20"/>
                <w:szCs w:val="20"/>
              </w:rPr>
              <w:t>по воспитанию ценностного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отношения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к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здоровью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и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жизни,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направленные на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профилактику суицидального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поведения,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53BE2">
              <w:rPr>
                <w:rFonts w:eastAsia="Times New Roman"/>
                <w:color w:val="1A1A1A"/>
                <w:sz w:val="20"/>
                <w:szCs w:val="20"/>
              </w:rPr>
              <w:t>буллинга</w:t>
            </w:r>
            <w:proofErr w:type="spellEnd"/>
            <w:r w:rsidRPr="00F53BE2">
              <w:rPr>
                <w:rFonts w:eastAsia="Times New Roman"/>
                <w:color w:val="1A1A1A"/>
                <w:sz w:val="20"/>
                <w:szCs w:val="20"/>
              </w:rPr>
              <w:t xml:space="preserve"> (ежемесячно)</w:t>
            </w:r>
          </w:p>
          <w:p w:rsidR="0095527F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Подготовка к участию в конкурсах,</w:t>
            </w:r>
            <w:r>
              <w:rPr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>участие в благотворительных акциях.</w:t>
            </w:r>
          </w:p>
          <w:p w:rsidR="0095527F" w:rsidRPr="006212D3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6212D3">
              <w:rPr>
                <w:sz w:val="20"/>
                <w:szCs w:val="20"/>
              </w:rPr>
              <w:t>Индивидуальная работа с обучающимис</w:t>
            </w:r>
            <w:proofErr w:type="gramStart"/>
            <w:r w:rsidRPr="006212D3">
              <w:rPr>
                <w:sz w:val="20"/>
                <w:szCs w:val="20"/>
              </w:rPr>
              <w:t>я(</w:t>
            </w:r>
            <w:proofErr w:type="gramEnd"/>
            <w:r w:rsidRPr="006212D3">
              <w:rPr>
                <w:sz w:val="20"/>
                <w:szCs w:val="20"/>
              </w:rPr>
              <w:t>группа риска, одаренные, ОВЗ, дети с неродным русским языком и т.д.);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Работа с учителями, преподающими в классе;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Работа с родителями/законными представителями.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В рамках  межведомственное сотрудничества </w:t>
            </w:r>
            <w:r w:rsidRPr="00F53BE2">
              <w:rPr>
                <w:color w:val="000000"/>
                <w:sz w:val="20"/>
                <w:szCs w:val="20"/>
              </w:rPr>
              <w:t xml:space="preserve">организация и посещение тематических мероприятий </w:t>
            </w:r>
            <w:r>
              <w:rPr>
                <w:color w:val="000000"/>
                <w:sz w:val="20"/>
                <w:szCs w:val="20"/>
              </w:rPr>
              <w:t xml:space="preserve"> РДК, Центральной библиотеки, Художественного музея 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18"/>
                <w:szCs w:val="20"/>
              </w:rPr>
            </w:pPr>
            <w:r w:rsidRPr="00C41D4F">
              <w:rPr>
                <w:sz w:val="20"/>
              </w:rPr>
              <w:t>В каникулярное время работа по  плану работы на каникулы</w:t>
            </w:r>
          </w:p>
          <w:p w:rsidR="0095527F" w:rsidRPr="00F53BE2" w:rsidRDefault="0095527F" w:rsidP="0086216C">
            <w:pPr>
              <w:pStyle w:val="ae"/>
              <w:rPr>
                <w:sz w:val="20"/>
                <w:szCs w:val="20"/>
              </w:rPr>
            </w:pPr>
          </w:p>
        </w:tc>
      </w:tr>
      <w:tr w:rsidR="0095527F" w:rsidRPr="00F53BE2" w:rsidTr="0086216C">
        <w:tc>
          <w:tcPr>
            <w:tcW w:w="1665" w:type="dxa"/>
          </w:tcPr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>Школьный урок</w:t>
            </w:r>
          </w:p>
        </w:tc>
        <w:tc>
          <w:tcPr>
            <w:tcW w:w="1554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2"/>
              </w:numPr>
              <w:tabs>
                <w:tab w:val="left" w:pos="231"/>
              </w:tabs>
              <w:suppressAutoHyphens w:val="0"/>
              <w:ind w:left="33" w:firstLine="0"/>
              <w:contextualSpacing/>
              <w:rPr>
                <w:i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«Мы готовы к ГТО</w:t>
            </w:r>
            <w:proofErr w:type="gramStart"/>
            <w:r w:rsidRPr="00F53BE2">
              <w:rPr>
                <w:b/>
                <w:sz w:val="20"/>
                <w:szCs w:val="20"/>
              </w:rPr>
              <w:t>»</w:t>
            </w:r>
            <w:r w:rsidRPr="00F53BE2">
              <w:rPr>
                <w:i/>
                <w:sz w:val="20"/>
                <w:szCs w:val="20"/>
              </w:rPr>
              <w:t>(</w:t>
            </w:r>
            <w:proofErr w:type="gramEnd"/>
            <w:r w:rsidRPr="00F53BE2">
              <w:rPr>
                <w:i/>
                <w:sz w:val="20"/>
                <w:szCs w:val="20"/>
              </w:rPr>
              <w:t>учителя физ. культуры)</w:t>
            </w:r>
          </w:p>
          <w:p w:rsidR="0095527F" w:rsidRPr="008473E7" w:rsidRDefault="0095527F" w:rsidP="009D5D0A">
            <w:pPr>
              <w:pStyle w:val="ae"/>
              <w:widowControl/>
              <w:numPr>
                <w:ilvl w:val="0"/>
                <w:numId w:val="12"/>
              </w:numPr>
              <w:tabs>
                <w:tab w:val="left" w:pos="278"/>
              </w:tabs>
              <w:suppressAutoHyphens w:val="0"/>
              <w:ind w:left="0" w:firstLine="33"/>
              <w:contextualSpacing/>
              <w:rPr>
                <w:b/>
                <w:sz w:val="28"/>
                <w:szCs w:val="28"/>
              </w:rPr>
            </w:pPr>
            <w:r w:rsidRPr="00F53BE2">
              <w:rPr>
                <w:b/>
                <w:sz w:val="20"/>
                <w:szCs w:val="20"/>
              </w:rPr>
              <w:t xml:space="preserve">Международный день грамотности </w:t>
            </w:r>
            <w:r w:rsidRPr="00F53BE2">
              <w:rPr>
                <w:i/>
                <w:sz w:val="20"/>
                <w:szCs w:val="20"/>
              </w:rPr>
              <w:t>(учителя русского языка и литературы)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8473E7">
              <w:rPr>
                <w:b/>
                <w:sz w:val="20"/>
                <w:szCs w:val="20"/>
              </w:rPr>
              <w:t>3День окончания 2 Мировой войны</w:t>
            </w:r>
          </w:p>
          <w:p w:rsidR="0095527F" w:rsidRPr="008473E7" w:rsidRDefault="0095527F" w:rsidP="0086216C">
            <w:pPr>
              <w:pStyle w:val="ae"/>
              <w:tabs>
                <w:tab w:val="left" w:pos="278"/>
              </w:tabs>
              <w:ind w:left="360"/>
              <w:rPr>
                <w:i/>
                <w:sz w:val="28"/>
                <w:szCs w:val="28"/>
              </w:rPr>
            </w:pPr>
            <w:r w:rsidRPr="008473E7">
              <w:rPr>
                <w:i/>
                <w:sz w:val="20"/>
                <w:szCs w:val="20"/>
              </w:rPr>
              <w:t>( учителя истории)</w:t>
            </w:r>
          </w:p>
        </w:tc>
        <w:tc>
          <w:tcPr>
            <w:tcW w:w="1758" w:type="dxa"/>
            <w:gridSpan w:val="3"/>
          </w:tcPr>
          <w:p w:rsidR="0095527F" w:rsidRPr="005B5556" w:rsidRDefault="0095527F" w:rsidP="009D5D0A">
            <w:pPr>
              <w:pStyle w:val="ae"/>
              <w:widowControl/>
              <w:numPr>
                <w:ilvl w:val="0"/>
                <w:numId w:val="13"/>
              </w:numPr>
              <w:tabs>
                <w:tab w:val="left" w:pos="286"/>
              </w:tabs>
              <w:suppressAutoHyphens w:val="0"/>
              <w:ind w:left="0" w:firstLine="0"/>
              <w:contextualSpacing/>
              <w:rPr>
                <w:b/>
                <w:sz w:val="28"/>
                <w:szCs w:val="28"/>
              </w:rPr>
            </w:pPr>
            <w:r w:rsidRPr="005B5556">
              <w:rPr>
                <w:b/>
                <w:sz w:val="20"/>
                <w:szCs w:val="20"/>
              </w:rPr>
              <w:t>Мы готовы к ГТО»</w:t>
            </w:r>
            <w:r w:rsidRPr="005B5556">
              <w:rPr>
                <w:i/>
                <w:sz w:val="20"/>
                <w:szCs w:val="20"/>
              </w:rPr>
              <w:t xml:space="preserve">  (учителя физ. культуры)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3"/>
              </w:numPr>
              <w:tabs>
                <w:tab w:val="left" w:pos="128"/>
                <w:tab w:val="left" w:pos="270"/>
              </w:tabs>
              <w:suppressAutoHyphens w:val="0"/>
              <w:ind w:left="33" w:hanging="33"/>
              <w:contextualSpacing/>
              <w:rPr>
                <w:b/>
                <w:sz w:val="28"/>
                <w:szCs w:val="28"/>
              </w:rPr>
            </w:pPr>
            <w:r w:rsidRPr="00F53BE2">
              <w:rPr>
                <w:b/>
                <w:sz w:val="20"/>
                <w:szCs w:val="20"/>
              </w:rPr>
              <w:t>Открытые уроки,</w:t>
            </w:r>
            <w:r>
              <w:rPr>
                <w:sz w:val="20"/>
                <w:szCs w:val="20"/>
              </w:rPr>
              <w:t xml:space="preserve"> (внеклассные мероприятия в рамках семинара ПИЛ)</w:t>
            </w:r>
          </w:p>
        </w:tc>
        <w:tc>
          <w:tcPr>
            <w:tcW w:w="1366" w:type="dxa"/>
            <w:gridSpan w:val="2"/>
          </w:tcPr>
          <w:p w:rsidR="0095527F" w:rsidRDefault="0095527F" w:rsidP="009D5D0A">
            <w:pPr>
              <w:widowControl/>
              <w:numPr>
                <w:ilvl w:val="0"/>
                <w:numId w:val="14"/>
              </w:numPr>
              <w:suppressAutoHyphens w:val="0"/>
              <w:ind w:left="268" w:firstLine="92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B5556">
              <w:rPr>
                <w:b/>
                <w:color w:val="000000"/>
                <w:sz w:val="20"/>
                <w:szCs w:val="20"/>
                <w:shd w:val="clear" w:color="auto" w:fill="FFFFFF"/>
              </w:rPr>
              <w:t>200лет  со дня рождения Ф, М. Достоевского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(11.11.21)</w:t>
            </w:r>
          </w:p>
          <w:p w:rsidR="0095527F" w:rsidRPr="00F53BE2" w:rsidRDefault="0095527F" w:rsidP="0086216C">
            <w:pPr>
              <w:pStyle w:val="ae"/>
              <w:tabs>
                <w:tab w:val="left" w:pos="222"/>
              </w:tabs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2. День словаря </w:t>
            </w:r>
            <w:r w:rsidRPr="005B5556">
              <w:rPr>
                <w:color w:val="000000"/>
                <w:sz w:val="20"/>
                <w:szCs w:val="20"/>
                <w:shd w:val="clear" w:color="auto" w:fill="FFFFFF"/>
              </w:rPr>
              <w:t xml:space="preserve">200 лет со дня рождения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В.</w:t>
            </w:r>
            <w:r w:rsidRPr="005B5556">
              <w:rPr>
                <w:color w:val="000000"/>
                <w:sz w:val="20"/>
                <w:szCs w:val="20"/>
                <w:shd w:val="clear" w:color="auto" w:fill="FFFFFF"/>
              </w:rPr>
              <w:t>Даля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22.11.22)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685F82">
              <w:rPr>
                <w:b/>
                <w:color w:val="000000"/>
              </w:rPr>
              <w:t>Всероссийский урок безопасности школьников в сети  интернет</w:t>
            </w:r>
          </w:p>
          <w:p w:rsidR="0095527F" w:rsidRPr="00F53BE2" w:rsidRDefault="0095527F" w:rsidP="009D5D0A">
            <w:pPr>
              <w:widowControl/>
              <w:numPr>
                <w:ilvl w:val="0"/>
                <w:numId w:val="14"/>
              </w:numPr>
              <w:suppressAutoHyphens w:val="0"/>
              <w:ind w:left="126" w:hanging="594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527F" w:rsidRDefault="0095527F" w:rsidP="0086216C">
            <w:pPr>
              <w:pStyle w:val="ae"/>
              <w:tabs>
                <w:tab w:val="left" w:pos="222"/>
              </w:tabs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F53BE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200 лет со дня </w:t>
            </w:r>
            <w:proofErr w:type="spellStart"/>
            <w:r w:rsidRPr="00F53BE2">
              <w:rPr>
                <w:b/>
                <w:color w:val="000000"/>
                <w:sz w:val="20"/>
                <w:szCs w:val="20"/>
                <w:shd w:val="clear" w:color="auto" w:fill="FFFFFF"/>
              </w:rPr>
              <w:t>рождениярусского</w:t>
            </w:r>
            <w:proofErr w:type="spellEnd"/>
            <w:r w:rsidRPr="00F53BE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писателя Николая Некрасова</w:t>
            </w:r>
            <w:r w:rsidRPr="00F53BE2">
              <w:rPr>
                <w:color w:val="000000"/>
                <w:sz w:val="20"/>
                <w:szCs w:val="20"/>
                <w:shd w:val="clear" w:color="auto" w:fill="FFFFFF"/>
              </w:rPr>
              <w:t xml:space="preserve"> (10.12.21).</w:t>
            </w:r>
          </w:p>
          <w:p w:rsidR="0095527F" w:rsidRPr="00F53BE2" w:rsidRDefault="0095527F" w:rsidP="0086216C">
            <w:pPr>
              <w:pStyle w:val="ae"/>
              <w:tabs>
                <w:tab w:val="left" w:pos="222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5"/>
              </w:numPr>
              <w:tabs>
                <w:tab w:val="left" w:pos="260"/>
              </w:tabs>
              <w:suppressAutoHyphens w:val="0"/>
              <w:ind w:left="33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Неделя открытых «нестандартных»  уроков</w:t>
            </w:r>
            <w:r w:rsidRPr="00F53BE2"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331"/>
              </w:tabs>
              <w:suppressAutoHyphens w:val="0"/>
              <w:ind w:left="34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Международный день родного языка</w:t>
            </w:r>
            <w:r w:rsidRPr="00F53BE2">
              <w:rPr>
                <w:sz w:val="20"/>
                <w:szCs w:val="20"/>
              </w:rPr>
              <w:t xml:space="preserve"> (21.02.)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331"/>
              </w:tabs>
              <w:suppressAutoHyphens w:val="0"/>
              <w:ind w:left="34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color w:val="000000"/>
                <w:sz w:val="20"/>
                <w:szCs w:val="20"/>
              </w:rPr>
              <w:t>День российской науки</w:t>
            </w:r>
            <w:r w:rsidRPr="00F53BE2">
              <w:rPr>
                <w:color w:val="000000"/>
                <w:sz w:val="20"/>
                <w:szCs w:val="20"/>
              </w:rPr>
              <w:t xml:space="preserve"> (08.02.22)</w:t>
            </w:r>
          </w:p>
          <w:p w:rsidR="0095527F" w:rsidRPr="00F53BE2" w:rsidRDefault="0095527F" w:rsidP="0086216C">
            <w:pPr>
              <w:pStyle w:val="ae"/>
              <w:tabs>
                <w:tab w:val="left" w:pos="331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5527F" w:rsidRPr="00D25371" w:rsidRDefault="0095527F" w:rsidP="009D5D0A">
            <w:pPr>
              <w:pStyle w:val="ae"/>
              <w:widowControl/>
              <w:numPr>
                <w:ilvl w:val="0"/>
                <w:numId w:val="17"/>
              </w:numPr>
              <w:tabs>
                <w:tab w:val="left" w:pos="211"/>
              </w:tabs>
              <w:suppressAutoHyphens w:val="0"/>
              <w:ind w:left="1" w:firstLine="0"/>
              <w:contextualSpacing/>
              <w:rPr>
                <w:sz w:val="20"/>
                <w:szCs w:val="20"/>
              </w:rPr>
            </w:pPr>
            <w:r w:rsidRPr="00D25371">
              <w:rPr>
                <w:sz w:val="20"/>
                <w:szCs w:val="20"/>
              </w:rPr>
              <w:t>Предметная неделя в рамках</w:t>
            </w:r>
            <w:r>
              <w:rPr>
                <w:b/>
                <w:sz w:val="20"/>
                <w:szCs w:val="20"/>
              </w:rPr>
              <w:t xml:space="preserve"> форума ПОБЕДИТЕЛЕЙ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7"/>
              </w:numPr>
              <w:tabs>
                <w:tab w:val="left" w:pos="211"/>
              </w:tabs>
              <w:suppressAutoHyphens w:val="0"/>
              <w:ind w:left="1" w:firstLine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памяти о геноциде</w:t>
            </w:r>
          </w:p>
        </w:tc>
        <w:tc>
          <w:tcPr>
            <w:tcW w:w="1521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227"/>
              </w:tabs>
              <w:suppressAutoHyphens w:val="0"/>
              <w:ind w:left="41" w:hanging="41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Гагаринский урок</w:t>
            </w:r>
            <w:r w:rsidRPr="00F53BE2">
              <w:rPr>
                <w:sz w:val="20"/>
                <w:szCs w:val="20"/>
              </w:rPr>
              <w:t xml:space="preserve"> «Космос-это мы».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227"/>
              </w:tabs>
              <w:suppressAutoHyphens w:val="0"/>
              <w:ind w:left="41" w:hanging="41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Экологическая конференция</w:t>
            </w:r>
            <w:r w:rsidRPr="00F53BE2">
              <w:rPr>
                <w:sz w:val="20"/>
                <w:szCs w:val="20"/>
              </w:rPr>
              <w:t xml:space="preserve"> «Защитим планету!»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227"/>
              </w:tabs>
              <w:suppressAutoHyphens w:val="0"/>
              <w:ind w:left="41" w:hanging="41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color w:val="1A1A1A"/>
                <w:sz w:val="20"/>
                <w:szCs w:val="20"/>
              </w:rPr>
              <w:t>«Уроки</w:t>
            </w:r>
            <w:r>
              <w:rPr>
                <w:b/>
                <w:color w:val="1A1A1A"/>
                <w:sz w:val="20"/>
                <w:szCs w:val="20"/>
              </w:rPr>
              <w:t xml:space="preserve">       </w:t>
            </w:r>
            <w:proofErr w:type="gramStart"/>
            <w:r w:rsidRPr="00F53BE2">
              <w:rPr>
                <w:b/>
                <w:color w:val="1A1A1A"/>
                <w:sz w:val="20"/>
                <w:szCs w:val="20"/>
              </w:rPr>
              <w:t>з</w:t>
            </w:r>
            <w:r>
              <w:rPr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53BE2">
              <w:rPr>
                <w:b/>
                <w:color w:val="1A1A1A"/>
                <w:sz w:val="20"/>
                <w:szCs w:val="20"/>
              </w:rPr>
              <w:t>доровья</w:t>
            </w:r>
            <w:proofErr w:type="spellEnd"/>
            <w:proofErr w:type="gramEnd"/>
            <w:r w:rsidRPr="00F53BE2">
              <w:rPr>
                <w:b/>
                <w:color w:val="1A1A1A"/>
                <w:sz w:val="20"/>
                <w:szCs w:val="20"/>
              </w:rPr>
              <w:t>»</w:t>
            </w:r>
          </w:p>
          <w:p w:rsidR="0095527F" w:rsidRPr="00F53BE2" w:rsidRDefault="0095527F" w:rsidP="0086216C">
            <w:pPr>
              <w:pStyle w:val="ae"/>
              <w:tabs>
                <w:tab w:val="left" w:pos="227"/>
              </w:tabs>
              <w:ind w:left="-101"/>
              <w:rPr>
                <w:i/>
                <w:sz w:val="20"/>
                <w:szCs w:val="20"/>
              </w:rPr>
            </w:pPr>
            <w:r w:rsidRPr="00F53BE2">
              <w:rPr>
                <w:i/>
                <w:color w:val="1A1A1A"/>
                <w:sz w:val="20"/>
                <w:szCs w:val="20"/>
              </w:rPr>
              <w:t xml:space="preserve">(учителя </w:t>
            </w:r>
            <w:proofErr w:type="spellStart"/>
            <w:r w:rsidRPr="00F53BE2">
              <w:rPr>
                <w:i/>
                <w:color w:val="1A1A1A"/>
                <w:sz w:val="20"/>
                <w:szCs w:val="20"/>
              </w:rPr>
              <w:t>физ</w:t>
            </w:r>
            <w:proofErr w:type="gramStart"/>
            <w:r w:rsidRPr="00F53BE2">
              <w:rPr>
                <w:i/>
                <w:color w:val="1A1A1A"/>
                <w:sz w:val="20"/>
                <w:szCs w:val="20"/>
              </w:rPr>
              <w:t>.к</w:t>
            </w:r>
            <w:proofErr w:type="gramEnd"/>
            <w:r w:rsidRPr="00F53BE2">
              <w:rPr>
                <w:i/>
                <w:color w:val="1A1A1A"/>
                <w:sz w:val="20"/>
                <w:szCs w:val="20"/>
              </w:rPr>
              <w:t>ультуры</w:t>
            </w:r>
            <w:proofErr w:type="spellEnd"/>
            <w:r w:rsidRPr="00F53BE2">
              <w:rPr>
                <w:i/>
                <w:color w:val="1A1A1A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9"/>
              </w:numPr>
              <w:tabs>
                <w:tab w:val="left" w:pos="338"/>
              </w:tabs>
              <w:suppressAutoHyphens w:val="0"/>
              <w:ind w:left="81" w:firstLine="0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Уроки мужества</w:t>
            </w:r>
          </w:p>
          <w:p w:rsidR="0095527F" w:rsidRDefault="0095527F" w:rsidP="009D5D0A">
            <w:pPr>
              <w:pStyle w:val="a5"/>
              <w:numPr>
                <w:ilvl w:val="0"/>
                <w:numId w:val="19"/>
              </w:numPr>
              <w:tabs>
                <w:tab w:val="left" w:pos="195"/>
              </w:tabs>
              <w:suppressAutoHyphens w:val="0"/>
              <w:autoSpaceDE w:val="0"/>
              <w:autoSpaceDN w:val="0"/>
              <w:spacing w:before="11" w:after="0"/>
              <w:ind w:left="0" w:firstLine="0"/>
            </w:pPr>
            <w:r w:rsidRPr="00F53BE2">
              <w:rPr>
                <w:color w:val="1A1A1A"/>
              </w:rPr>
              <w:t>Уроки</w:t>
            </w:r>
          </w:p>
          <w:p w:rsidR="0095527F" w:rsidRDefault="0095527F" w:rsidP="0086216C">
            <w:pPr>
              <w:pStyle w:val="a5"/>
              <w:tabs>
                <w:tab w:val="left" w:pos="195"/>
              </w:tabs>
              <w:spacing w:before="1"/>
            </w:pPr>
            <w:r w:rsidRPr="00F53BE2">
              <w:rPr>
                <w:color w:val="1A1A1A"/>
                <w:spacing w:val="-1"/>
              </w:rPr>
              <w:t>патриотичес</w:t>
            </w:r>
            <w:r w:rsidRPr="00F53BE2">
              <w:rPr>
                <w:color w:val="1A1A1A"/>
              </w:rPr>
              <w:t>кой</w:t>
            </w:r>
          </w:p>
          <w:p w:rsidR="0095527F" w:rsidRPr="00F53BE2" w:rsidRDefault="0095527F" w:rsidP="0086216C">
            <w:pPr>
              <w:pStyle w:val="a5"/>
              <w:tabs>
                <w:tab w:val="left" w:pos="195"/>
                <w:tab w:val="left" w:pos="1028"/>
              </w:tabs>
              <w:jc w:val="both"/>
              <w:rPr>
                <w:color w:val="1A1A1A"/>
              </w:rPr>
            </w:pPr>
            <w:r w:rsidRPr="00F53BE2">
              <w:rPr>
                <w:color w:val="1A1A1A"/>
              </w:rPr>
              <w:t>направленности</w:t>
            </w:r>
          </w:p>
          <w:p w:rsidR="0095527F" w:rsidRPr="00E21DE0" w:rsidRDefault="0095527F" w:rsidP="0086216C">
            <w:pPr>
              <w:pStyle w:val="a5"/>
              <w:tabs>
                <w:tab w:val="left" w:pos="195"/>
                <w:tab w:val="left" w:pos="1028"/>
              </w:tabs>
              <w:jc w:val="both"/>
            </w:pPr>
          </w:p>
          <w:p w:rsidR="0095527F" w:rsidRPr="00F53BE2" w:rsidRDefault="0095527F" w:rsidP="0086216C">
            <w:pPr>
              <w:pStyle w:val="a5"/>
              <w:jc w:val="both"/>
              <w:rPr>
                <w:sz w:val="22"/>
              </w:rPr>
            </w:pPr>
          </w:p>
          <w:p w:rsidR="0095527F" w:rsidRPr="00F53BE2" w:rsidRDefault="0095527F" w:rsidP="0086216C">
            <w:pPr>
              <w:pStyle w:val="ae"/>
              <w:tabs>
                <w:tab w:val="left" w:pos="338"/>
              </w:tabs>
              <w:ind w:left="81"/>
              <w:rPr>
                <w:b/>
                <w:sz w:val="20"/>
                <w:szCs w:val="20"/>
              </w:rPr>
            </w:pPr>
          </w:p>
        </w:tc>
      </w:tr>
      <w:tr w:rsidR="0095527F" w:rsidRPr="00F53BE2" w:rsidTr="0086216C">
        <w:tc>
          <w:tcPr>
            <w:tcW w:w="1665" w:type="dxa"/>
          </w:tcPr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 xml:space="preserve">Курсы </w:t>
            </w:r>
          </w:p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>внеурочной деятельности и дополнительного образования</w:t>
            </w:r>
          </w:p>
        </w:tc>
        <w:tc>
          <w:tcPr>
            <w:tcW w:w="1554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0"/>
              </w:numPr>
              <w:tabs>
                <w:tab w:val="left" w:pos="215"/>
              </w:tabs>
              <w:suppressAutoHyphens w:val="0"/>
              <w:ind w:left="33" w:hanging="3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F53BE2">
              <w:rPr>
                <w:b/>
                <w:sz w:val="20"/>
                <w:szCs w:val="20"/>
              </w:rPr>
              <w:t>оздравление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>вокальн</w:t>
            </w:r>
            <w:r>
              <w:rPr>
                <w:sz w:val="20"/>
                <w:szCs w:val="20"/>
              </w:rPr>
              <w:t>ого</w:t>
            </w:r>
            <w:r w:rsidRPr="00F53BE2">
              <w:rPr>
                <w:sz w:val="20"/>
                <w:szCs w:val="20"/>
              </w:rPr>
              <w:t xml:space="preserve"> и  танцевальн</w:t>
            </w:r>
            <w:r>
              <w:rPr>
                <w:sz w:val="20"/>
                <w:szCs w:val="20"/>
              </w:rPr>
              <w:t>ого</w:t>
            </w:r>
            <w:r w:rsidRPr="00F53B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кружков </w:t>
            </w:r>
            <w:r w:rsidRPr="00F53BE2">
              <w:rPr>
                <w:sz w:val="20"/>
                <w:szCs w:val="20"/>
              </w:rPr>
              <w:t>на линейке 1 сентября.</w:t>
            </w:r>
          </w:p>
        </w:tc>
        <w:tc>
          <w:tcPr>
            <w:tcW w:w="1758" w:type="dxa"/>
            <w:gridSpan w:val="3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1"/>
              </w:numPr>
              <w:tabs>
                <w:tab w:val="left" w:pos="239"/>
              </w:tabs>
              <w:suppressAutoHyphens w:val="0"/>
              <w:ind w:left="33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День открытых дверей</w:t>
            </w:r>
            <w:r w:rsidRPr="00F53BE2">
              <w:rPr>
                <w:sz w:val="20"/>
                <w:szCs w:val="20"/>
              </w:rPr>
              <w:t xml:space="preserve"> (организация внеурочной деятельности и </w:t>
            </w:r>
            <w:proofErr w:type="spellStart"/>
            <w:r w:rsidRPr="00F53BE2">
              <w:rPr>
                <w:sz w:val="20"/>
                <w:szCs w:val="20"/>
              </w:rPr>
              <w:t>дополнительногообр-ия</w:t>
            </w:r>
            <w:proofErr w:type="spellEnd"/>
            <w:r w:rsidRPr="00F53BE2">
              <w:rPr>
                <w:sz w:val="20"/>
                <w:szCs w:val="20"/>
              </w:rPr>
              <w:t>)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1"/>
              </w:numPr>
              <w:tabs>
                <w:tab w:val="left" w:pos="286"/>
              </w:tabs>
              <w:suppressAutoHyphens w:val="0"/>
              <w:ind w:left="33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Праздничный концерт</w:t>
            </w:r>
            <w:r w:rsidRPr="00F53BE2">
              <w:rPr>
                <w:sz w:val="20"/>
                <w:szCs w:val="20"/>
              </w:rPr>
              <w:t xml:space="preserve"> «Спасибо Вам, учителя!» </w:t>
            </w:r>
          </w:p>
          <w:p w:rsidR="0095527F" w:rsidRPr="00F53BE2" w:rsidRDefault="0095527F" w:rsidP="0086216C">
            <w:pPr>
              <w:pStyle w:val="ae"/>
              <w:tabs>
                <w:tab w:val="left" w:pos="286"/>
              </w:tabs>
              <w:ind w:left="33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:rsidR="0095527F" w:rsidRPr="005B5556" w:rsidRDefault="0095527F" w:rsidP="009D5D0A">
            <w:pPr>
              <w:pStyle w:val="ae"/>
              <w:widowControl/>
              <w:numPr>
                <w:ilvl w:val="0"/>
                <w:numId w:val="22"/>
              </w:numPr>
              <w:tabs>
                <w:tab w:val="left" w:pos="164"/>
              </w:tabs>
              <w:suppressAutoHyphens w:val="0"/>
              <w:ind w:left="0" w:hanging="17"/>
              <w:contextualSpacing/>
              <w:rPr>
                <w:b/>
              </w:rPr>
            </w:pPr>
            <w:r w:rsidRPr="00F53BE2">
              <w:rPr>
                <w:b/>
                <w:sz w:val="20"/>
                <w:szCs w:val="20"/>
              </w:rPr>
              <w:t>Участие в профессиональных конкурсах, проектах, акциях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2"/>
              </w:numPr>
              <w:tabs>
                <w:tab w:val="left" w:pos="164"/>
              </w:tabs>
              <w:suppressAutoHyphens w:val="0"/>
              <w:ind w:left="0" w:hanging="17"/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Международный день КВН (60 лет международному движению КВН)</w:t>
            </w:r>
          </w:p>
        </w:tc>
        <w:tc>
          <w:tcPr>
            <w:tcW w:w="1560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3"/>
              </w:numPr>
              <w:tabs>
                <w:tab w:val="left" w:pos="285"/>
              </w:tabs>
              <w:suppressAutoHyphens w:val="0"/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Новогоднее представление «</w:t>
            </w:r>
            <w:r w:rsidRPr="00F53BE2">
              <w:rPr>
                <w:sz w:val="20"/>
                <w:szCs w:val="20"/>
              </w:rPr>
              <w:t>Сказочные путешествия</w:t>
            </w:r>
            <w:r w:rsidRPr="00F53BE2">
              <w:rPr>
                <w:b/>
                <w:sz w:val="20"/>
                <w:szCs w:val="20"/>
              </w:rPr>
              <w:t>»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3"/>
              </w:numPr>
              <w:tabs>
                <w:tab w:val="left" w:pos="285"/>
              </w:tabs>
              <w:suppressAutoHyphens w:val="0"/>
              <w:ind w:left="34" w:firstLine="0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Новогодние творческие мастерские </w:t>
            </w:r>
            <w:r w:rsidRPr="00F53BE2">
              <w:rPr>
                <w:i/>
                <w:sz w:val="20"/>
                <w:szCs w:val="20"/>
              </w:rPr>
              <w:t>(работа кружков, секций, объединений, студий</w:t>
            </w:r>
            <w:proofErr w:type="gramStart"/>
            <w:r w:rsidRPr="00F53BE2"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4"/>
              </w:numPr>
              <w:tabs>
                <w:tab w:val="left" w:pos="244"/>
              </w:tabs>
              <w:suppressAutoHyphens w:val="0"/>
              <w:ind w:left="33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Мастер-классы</w:t>
            </w:r>
            <w:r>
              <w:rPr>
                <w:sz w:val="20"/>
                <w:szCs w:val="20"/>
              </w:rPr>
              <w:t xml:space="preserve"> от кружков </w:t>
            </w:r>
            <w:r w:rsidRPr="00F53BE2">
              <w:rPr>
                <w:sz w:val="20"/>
                <w:szCs w:val="20"/>
              </w:rPr>
              <w:t>внеурочной деятельности и дополнительного образования</w:t>
            </w:r>
          </w:p>
        </w:tc>
        <w:tc>
          <w:tcPr>
            <w:tcW w:w="1592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5"/>
              </w:numPr>
              <w:tabs>
                <w:tab w:val="left" w:pos="268"/>
              </w:tabs>
              <w:suppressAutoHyphens w:val="0"/>
              <w:ind w:left="34" w:hanging="34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Участие студий в мероприятия х, посвященных Дню защитника отечества. 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5"/>
              </w:numPr>
              <w:tabs>
                <w:tab w:val="left" w:pos="268"/>
              </w:tabs>
              <w:suppressAutoHyphens w:val="0"/>
              <w:ind w:left="34" w:hanging="34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Участие в профессиональных конкурсах, проектах, акциях</w:t>
            </w:r>
          </w:p>
        </w:tc>
        <w:tc>
          <w:tcPr>
            <w:tcW w:w="1519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6"/>
              </w:numPr>
              <w:tabs>
                <w:tab w:val="left" w:pos="211"/>
              </w:tabs>
              <w:suppressAutoHyphens w:val="0"/>
              <w:ind w:left="1" w:firstLine="0"/>
              <w:contextualSpacing/>
              <w:rPr>
                <w:b/>
                <w:sz w:val="28"/>
                <w:szCs w:val="28"/>
              </w:rPr>
            </w:pPr>
            <w:r w:rsidRPr="00F53BE2">
              <w:rPr>
                <w:sz w:val="20"/>
                <w:szCs w:val="20"/>
              </w:rPr>
              <w:t xml:space="preserve">Участие студий в мероприятия х, посвящен </w:t>
            </w:r>
            <w:proofErr w:type="gramStart"/>
            <w:r w:rsidRPr="00F53BE2">
              <w:rPr>
                <w:sz w:val="20"/>
                <w:szCs w:val="20"/>
              </w:rPr>
              <w:t>–</w:t>
            </w:r>
            <w:proofErr w:type="spellStart"/>
            <w:r w:rsidRPr="00F53BE2">
              <w:rPr>
                <w:sz w:val="20"/>
                <w:szCs w:val="20"/>
              </w:rPr>
              <w:t>н</w:t>
            </w:r>
            <w:proofErr w:type="gramEnd"/>
            <w:r w:rsidRPr="00F53BE2">
              <w:rPr>
                <w:sz w:val="20"/>
                <w:szCs w:val="20"/>
              </w:rPr>
              <w:t>ых</w:t>
            </w:r>
            <w:proofErr w:type="spellEnd"/>
            <w:r w:rsidRPr="00F53BE2">
              <w:rPr>
                <w:sz w:val="20"/>
                <w:szCs w:val="20"/>
              </w:rPr>
              <w:t xml:space="preserve"> Международному женскому дню, масленичной неделе. </w:t>
            </w:r>
          </w:p>
        </w:tc>
        <w:tc>
          <w:tcPr>
            <w:tcW w:w="1521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7"/>
              </w:numPr>
              <w:tabs>
                <w:tab w:val="left" w:pos="325"/>
              </w:tabs>
              <w:suppressAutoHyphens w:val="0"/>
              <w:ind w:left="41" w:firstLine="0"/>
              <w:contextualSpacing/>
              <w:rPr>
                <w:b/>
                <w:sz w:val="28"/>
                <w:szCs w:val="28"/>
              </w:rPr>
            </w:pPr>
            <w:r w:rsidRPr="00F53BE2">
              <w:rPr>
                <w:sz w:val="20"/>
                <w:szCs w:val="20"/>
              </w:rPr>
              <w:t xml:space="preserve">Участие студий в мероприятия х, посвящен </w:t>
            </w:r>
            <w:proofErr w:type="gramStart"/>
            <w:r w:rsidRPr="00F53BE2">
              <w:rPr>
                <w:sz w:val="20"/>
                <w:szCs w:val="20"/>
              </w:rPr>
              <w:t>–</w:t>
            </w:r>
            <w:proofErr w:type="spellStart"/>
            <w:r w:rsidRPr="00F53BE2">
              <w:rPr>
                <w:sz w:val="20"/>
                <w:szCs w:val="20"/>
              </w:rPr>
              <w:t>н</w:t>
            </w:r>
            <w:proofErr w:type="gramEnd"/>
            <w:r w:rsidRPr="00F53BE2">
              <w:rPr>
                <w:sz w:val="20"/>
                <w:szCs w:val="20"/>
              </w:rPr>
              <w:t>ых</w:t>
            </w:r>
            <w:proofErr w:type="spellEnd"/>
            <w:r w:rsidRPr="00F53BE2">
              <w:rPr>
                <w:sz w:val="20"/>
                <w:szCs w:val="20"/>
              </w:rPr>
              <w:t xml:space="preserve"> Дню космонавтики, экологии и </w:t>
            </w:r>
            <w:proofErr w:type="spellStart"/>
            <w:r w:rsidRPr="00F53BE2">
              <w:rPr>
                <w:sz w:val="20"/>
                <w:szCs w:val="20"/>
              </w:rPr>
              <w:t>здоровлму</w:t>
            </w:r>
            <w:proofErr w:type="spellEnd"/>
            <w:r w:rsidRPr="00F53BE2">
              <w:rPr>
                <w:sz w:val="20"/>
                <w:szCs w:val="20"/>
              </w:rPr>
              <w:t xml:space="preserve"> образу жизни.</w:t>
            </w:r>
            <w:r w:rsidRPr="00F53B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Pr="00F53BE2">
              <w:rPr>
                <w:b/>
                <w:sz w:val="20"/>
                <w:szCs w:val="20"/>
              </w:rPr>
              <w:t>Выставки творчества</w:t>
            </w:r>
          </w:p>
        </w:tc>
        <w:tc>
          <w:tcPr>
            <w:tcW w:w="1607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8"/>
              </w:numPr>
              <w:tabs>
                <w:tab w:val="left" w:pos="258"/>
              </w:tabs>
              <w:suppressAutoHyphens w:val="0"/>
              <w:ind w:left="81" w:firstLine="0"/>
              <w:contextualSpacing/>
              <w:rPr>
                <w:b/>
                <w:sz w:val="28"/>
                <w:szCs w:val="28"/>
              </w:rPr>
            </w:pPr>
            <w:r w:rsidRPr="00F53BE2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кружков </w:t>
            </w:r>
            <w:r w:rsidRPr="00F53BE2">
              <w:rPr>
                <w:sz w:val="20"/>
                <w:szCs w:val="20"/>
              </w:rPr>
              <w:t xml:space="preserve">в мероприятия х, посвящен </w:t>
            </w:r>
            <w:proofErr w:type="gramStart"/>
            <w:r w:rsidRPr="00F53BE2">
              <w:rPr>
                <w:sz w:val="20"/>
                <w:szCs w:val="20"/>
              </w:rPr>
              <w:t>–</w:t>
            </w:r>
            <w:proofErr w:type="spellStart"/>
            <w:r w:rsidRPr="00F53BE2">
              <w:rPr>
                <w:sz w:val="20"/>
                <w:szCs w:val="20"/>
              </w:rPr>
              <w:t>н</w:t>
            </w:r>
            <w:proofErr w:type="gramEnd"/>
            <w:r w:rsidRPr="00F53BE2">
              <w:rPr>
                <w:sz w:val="20"/>
                <w:szCs w:val="20"/>
              </w:rPr>
              <w:t>ых</w:t>
            </w:r>
            <w:proofErr w:type="spellEnd"/>
            <w:r w:rsidRPr="00F53BE2">
              <w:rPr>
                <w:sz w:val="20"/>
                <w:szCs w:val="20"/>
              </w:rPr>
              <w:t xml:space="preserve"> Дню Победы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8"/>
              </w:numPr>
              <w:tabs>
                <w:tab w:val="left" w:pos="258"/>
              </w:tabs>
              <w:suppressAutoHyphens w:val="0"/>
              <w:ind w:left="81" w:firstLine="0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Творческие отчётные мероприятия</w:t>
            </w:r>
          </w:p>
        </w:tc>
      </w:tr>
      <w:tr w:rsidR="0095527F" w:rsidRPr="00F53BE2" w:rsidTr="0086216C">
        <w:tc>
          <w:tcPr>
            <w:tcW w:w="1665" w:type="dxa"/>
          </w:tcPr>
          <w:p w:rsidR="0095527F" w:rsidRDefault="0095527F" w:rsidP="0086216C">
            <w:pPr>
              <w:rPr>
                <w:b/>
              </w:rPr>
            </w:pPr>
            <w:r w:rsidRPr="009B3DEE">
              <w:rPr>
                <w:b/>
              </w:rPr>
              <w:t>«Экскурсии, экспедиции, походы»</w:t>
            </w:r>
          </w:p>
        </w:tc>
        <w:tc>
          <w:tcPr>
            <w:tcW w:w="1554" w:type="dxa"/>
            <w:gridSpan w:val="2"/>
          </w:tcPr>
          <w:p w:rsidR="0095527F" w:rsidRPr="005F364E" w:rsidRDefault="0095527F" w:rsidP="008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 областном слете школьных лесничеств</w:t>
            </w:r>
          </w:p>
        </w:tc>
        <w:tc>
          <w:tcPr>
            <w:tcW w:w="10875" w:type="dxa"/>
            <w:gridSpan w:val="11"/>
          </w:tcPr>
          <w:p w:rsidR="0095527F" w:rsidRPr="005F364E" w:rsidRDefault="0095527F" w:rsidP="008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Экскурсии, экспедиции, походы по плану классного руководителя</w:t>
            </w:r>
          </w:p>
        </w:tc>
        <w:tc>
          <w:tcPr>
            <w:tcW w:w="1607" w:type="dxa"/>
            <w:gridSpan w:val="2"/>
          </w:tcPr>
          <w:p w:rsidR="0095527F" w:rsidRPr="005F364E" w:rsidRDefault="0095527F" w:rsidP="008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районном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турслете</w:t>
            </w:r>
            <w:proofErr w:type="spellEnd"/>
          </w:p>
        </w:tc>
      </w:tr>
      <w:tr w:rsidR="0095527F" w:rsidRPr="00F53BE2" w:rsidTr="0086216C">
        <w:tc>
          <w:tcPr>
            <w:tcW w:w="1665" w:type="dxa"/>
          </w:tcPr>
          <w:p w:rsidR="0095527F" w:rsidRPr="002E3BA9" w:rsidRDefault="0095527F" w:rsidP="0086216C">
            <w:pPr>
              <w:rPr>
                <w:b/>
              </w:rPr>
            </w:pPr>
            <w:r w:rsidRPr="00A652D8">
              <w:rPr>
                <w:b/>
              </w:rPr>
              <w:t>«Организация предметно-эстетической среды»</w:t>
            </w:r>
          </w:p>
        </w:tc>
        <w:tc>
          <w:tcPr>
            <w:tcW w:w="1554" w:type="dxa"/>
            <w:gridSpan w:val="2"/>
          </w:tcPr>
          <w:p w:rsidR="0095527F" w:rsidRDefault="0095527F" w:rsidP="0086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4EAA">
              <w:rPr>
                <w:sz w:val="20"/>
                <w:szCs w:val="20"/>
              </w:rPr>
              <w:t>зеленение пришкольной территории,</w:t>
            </w:r>
          </w:p>
          <w:p w:rsidR="0095527F" w:rsidRPr="002E4EAA" w:rsidRDefault="0095527F" w:rsidP="0086216C">
            <w:pPr>
              <w:rPr>
                <w:sz w:val="20"/>
                <w:szCs w:val="20"/>
              </w:rPr>
            </w:pPr>
            <w:r w:rsidRPr="009A7CEE">
              <w:rPr>
                <w:sz w:val="20"/>
                <w:szCs w:val="20"/>
              </w:rPr>
              <w:t>Создание элементов предметно-эстетической среды</w:t>
            </w:r>
            <w:r>
              <w:rPr>
                <w:sz w:val="20"/>
                <w:szCs w:val="20"/>
              </w:rPr>
              <w:t xml:space="preserve"> в классных кабинетах </w:t>
            </w:r>
            <w:r w:rsidRPr="002D1F55">
              <w:rPr>
                <w:i/>
                <w:sz w:val="20"/>
                <w:szCs w:val="20"/>
              </w:rPr>
              <w:t>( учителя технологии/</w:t>
            </w:r>
            <w:proofErr w:type="spellStart"/>
            <w:r w:rsidRPr="002D1F55">
              <w:rPr>
                <w:i/>
                <w:sz w:val="20"/>
                <w:szCs w:val="20"/>
              </w:rPr>
              <w:t>кл</w:t>
            </w:r>
            <w:proofErr w:type="gramStart"/>
            <w:r w:rsidRPr="002D1F55">
              <w:rPr>
                <w:i/>
                <w:sz w:val="20"/>
                <w:szCs w:val="20"/>
              </w:rPr>
              <w:t>.р</w:t>
            </w:r>
            <w:proofErr w:type="gramEnd"/>
            <w:r w:rsidRPr="002D1F55">
              <w:rPr>
                <w:i/>
                <w:sz w:val="20"/>
                <w:szCs w:val="20"/>
              </w:rPr>
              <w:t>укводители</w:t>
            </w:r>
            <w:proofErr w:type="spellEnd"/>
            <w:r w:rsidRPr="002D1F5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58" w:type="dxa"/>
            <w:gridSpan w:val="3"/>
          </w:tcPr>
          <w:p w:rsidR="0095527F" w:rsidRPr="00073D9C" w:rsidRDefault="0095527F" w:rsidP="0086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E4EAA">
              <w:rPr>
                <w:sz w:val="20"/>
                <w:szCs w:val="20"/>
              </w:rPr>
              <w:t>азмещение</w:t>
            </w:r>
            <w:r>
              <w:rPr>
                <w:sz w:val="20"/>
                <w:szCs w:val="20"/>
              </w:rPr>
              <w:t xml:space="preserve"> в рекреациях</w:t>
            </w:r>
            <w:r w:rsidRPr="002E4EAA">
              <w:rPr>
                <w:sz w:val="20"/>
                <w:szCs w:val="20"/>
              </w:rPr>
              <w:t xml:space="preserve"> регулярно сменяемых экспозиций </w:t>
            </w:r>
            <w:r>
              <w:rPr>
                <w:sz w:val="20"/>
                <w:szCs w:val="20"/>
              </w:rPr>
              <w:t>( инсталляция День учителя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 w:rsidRPr="009A7CEE">
              <w:rPr>
                <w:i/>
                <w:sz w:val="20"/>
                <w:szCs w:val="20"/>
              </w:rPr>
              <w:t xml:space="preserve"> учител</w:t>
            </w:r>
            <w:r>
              <w:rPr>
                <w:i/>
                <w:sz w:val="20"/>
                <w:szCs w:val="20"/>
              </w:rPr>
              <w:t xml:space="preserve">я </w:t>
            </w:r>
            <w:proofErr w:type="spellStart"/>
            <w:r>
              <w:rPr>
                <w:i/>
                <w:sz w:val="20"/>
                <w:szCs w:val="20"/>
              </w:rPr>
              <w:t>ИЗО,технологии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</w:tcPr>
          <w:p w:rsidR="0095527F" w:rsidRPr="002D1F55" w:rsidRDefault="0095527F" w:rsidP="0086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Размещение в рекреациях творческих работ школьников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 w:rsidRPr="009A7CEE">
              <w:rPr>
                <w:i/>
                <w:sz w:val="20"/>
                <w:szCs w:val="20"/>
              </w:rPr>
              <w:t xml:space="preserve"> учител</w:t>
            </w:r>
            <w:r>
              <w:rPr>
                <w:i/>
                <w:sz w:val="20"/>
                <w:szCs w:val="20"/>
              </w:rPr>
              <w:t xml:space="preserve">я </w:t>
            </w:r>
            <w:proofErr w:type="spellStart"/>
            <w:r>
              <w:rPr>
                <w:i/>
                <w:sz w:val="20"/>
                <w:szCs w:val="20"/>
              </w:rPr>
              <w:t>ИЗО,технологии</w:t>
            </w:r>
            <w:proofErr w:type="spellEnd"/>
            <w:r w:rsidRPr="009A7CE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5527F" w:rsidRPr="002D1F55" w:rsidRDefault="0095527F" w:rsidP="0086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r w:rsidRPr="002E4EAA">
              <w:rPr>
                <w:sz w:val="20"/>
                <w:szCs w:val="20"/>
              </w:rPr>
              <w:t xml:space="preserve">регулярно сменяемых экспозиций </w:t>
            </w:r>
            <w:r>
              <w:rPr>
                <w:sz w:val="20"/>
                <w:szCs w:val="20"/>
              </w:rPr>
              <w:t>( инсталляции Новый год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 w:rsidRPr="009A7CEE">
              <w:rPr>
                <w:i/>
                <w:sz w:val="20"/>
                <w:szCs w:val="20"/>
              </w:rPr>
              <w:t xml:space="preserve"> учител</w:t>
            </w:r>
            <w:r>
              <w:rPr>
                <w:i/>
                <w:sz w:val="20"/>
                <w:szCs w:val="20"/>
              </w:rPr>
              <w:t xml:space="preserve">я </w:t>
            </w:r>
            <w:proofErr w:type="spellStart"/>
            <w:r>
              <w:rPr>
                <w:i/>
                <w:sz w:val="20"/>
                <w:szCs w:val="20"/>
              </w:rPr>
              <w:t>ИЗО,технологии</w:t>
            </w:r>
            <w:proofErr w:type="spellEnd"/>
            <w:r w:rsidRPr="009A7CE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5527F" w:rsidRPr="0015768C" w:rsidRDefault="0095527F" w:rsidP="0086216C">
            <w:pPr>
              <w:rPr>
                <w:b/>
                <w:sz w:val="20"/>
                <w:szCs w:val="20"/>
              </w:rPr>
            </w:pPr>
            <w:proofErr w:type="gramStart"/>
            <w:r w:rsidRPr="009A7CEE">
              <w:rPr>
                <w:sz w:val="20"/>
                <w:szCs w:val="20"/>
              </w:rPr>
              <w:t>Создание элементов предметно-эстетической среды</w:t>
            </w:r>
            <w:r w:rsidRPr="009A7CEE">
              <w:rPr>
                <w:b/>
                <w:sz w:val="20"/>
                <w:szCs w:val="20"/>
              </w:rPr>
              <w:t xml:space="preserve"> (</w:t>
            </w:r>
            <w:r w:rsidRPr="009A7CEE">
              <w:rPr>
                <w:i/>
                <w:sz w:val="20"/>
                <w:szCs w:val="20"/>
              </w:rPr>
              <w:t xml:space="preserve">стенды, плакаты, инсталляции зимней тематики) учителя </w:t>
            </w:r>
            <w:r>
              <w:rPr>
                <w:i/>
                <w:sz w:val="20"/>
                <w:szCs w:val="20"/>
              </w:rPr>
              <w:t>5</w:t>
            </w:r>
            <w:r w:rsidRPr="009A7CE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9</w:t>
            </w:r>
            <w:r w:rsidRPr="009A7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7CEE">
              <w:rPr>
                <w:i/>
                <w:sz w:val="20"/>
                <w:szCs w:val="20"/>
              </w:rPr>
              <w:t>кл</w:t>
            </w:r>
            <w:proofErr w:type="spellEnd"/>
            <w:r w:rsidRPr="009A7CEE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92" w:type="dxa"/>
          </w:tcPr>
          <w:p w:rsidR="0095527F" w:rsidRPr="00514858" w:rsidRDefault="0095527F" w:rsidP="008621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r w:rsidRPr="002E4EAA">
              <w:rPr>
                <w:sz w:val="20"/>
                <w:szCs w:val="20"/>
              </w:rPr>
              <w:t xml:space="preserve">регулярно сменяемых экспозиций </w:t>
            </w:r>
            <w:r>
              <w:rPr>
                <w:sz w:val="20"/>
                <w:szCs w:val="20"/>
              </w:rPr>
              <w:t>( День защитника Отечества)</w:t>
            </w:r>
            <w:r w:rsidRPr="009A7CEE">
              <w:rPr>
                <w:i/>
                <w:sz w:val="20"/>
                <w:szCs w:val="20"/>
              </w:rPr>
              <w:t xml:space="preserve"> учител</w:t>
            </w:r>
            <w:r>
              <w:rPr>
                <w:i/>
                <w:sz w:val="20"/>
                <w:szCs w:val="20"/>
              </w:rPr>
              <w:t xml:space="preserve">я </w:t>
            </w:r>
            <w:proofErr w:type="spellStart"/>
            <w:r>
              <w:rPr>
                <w:i/>
                <w:sz w:val="20"/>
                <w:szCs w:val="20"/>
              </w:rPr>
              <w:t>ИЗО</w:t>
            </w:r>
            <w:proofErr w:type="gramStart"/>
            <w:r>
              <w:rPr>
                <w:i/>
                <w:sz w:val="20"/>
                <w:szCs w:val="20"/>
              </w:rPr>
              <w:t>,т</w:t>
            </w:r>
            <w:proofErr w:type="gramEnd"/>
            <w:r>
              <w:rPr>
                <w:i/>
                <w:sz w:val="20"/>
                <w:szCs w:val="20"/>
              </w:rPr>
              <w:t>ехнологии</w:t>
            </w:r>
            <w:proofErr w:type="spellEnd"/>
          </w:p>
        </w:tc>
        <w:tc>
          <w:tcPr>
            <w:tcW w:w="1519" w:type="dxa"/>
          </w:tcPr>
          <w:p w:rsidR="0095527F" w:rsidRPr="00514858" w:rsidRDefault="0095527F" w:rsidP="008621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r w:rsidRPr="002E4EAA">
              <w:rPr>
                <w:sz w:val="20"/>
                <w:szCs w:val="20"/>
              </w:rPr>
              <w:t xml:space="preserve">регулярно сменяемых экспозиций  </w:t>
            </w:r>
            <w:r>
              <w:rPr>
                <w:sz w:val="20"/>
                <w:szCs w:val="20"/>
              </w:rPr>
              <w:t>(</w:t>
            </w:r>
            <w:r w:rsidRPr="009A7CEE">
              <w:rPr>
                <w:i/>
                <w:sz w:val="20"/>
                <w:szCs w:val="20"/>
              </w:rPr>
              <w:t>женский день</w:t>
            </w:r>
            <w:r>
              <w:rPr>
                <w:i/>
                <w:sz w:val="20"/>
                <w:szCs w:val="20"/>
              </w:rPr>
              <w:t>-8 марта</w:t>
            </w:r>
            <w:r w:rsidRPr="009A7CEE">
              <w:rPr>
                <w:i/>
                <w:sz w:val="20"/>
                <w:szCs w:val="20"/>
              </w:rPr>
              <w:t>) учител</w:t>
            </w:r>
            <w:r>
              <w:rPr>
                <w:i/>
                <w:sz w:val="20"/>
                <w:szCs w:val="20"/>
              </w:rPr>
              <w:t xml:space="preserve">я </w:t>
            </w:r>
            <w:proofErr w:type="spellStart"/>
            <w:r>
              <w:rPr>
                <w:i/>
                <w:sz w:val="20"/>
                <w:szCs w:val="20"/>
              </w:rPr>
              <w:t>ИЗО</w:t>
            </w:r>
            <w:proofErr w:type="gramStart"/>
            <w:r>
              <w:rPr>
                <w:i/>
                <w:sz w:val="20"/>
                <w:szCs w:val="20"/>
              </w:rPr>
              <w:t>,т</w:t>
            </w:r>
            <w:proofErr w:type="gramEnd"/>
            <w:r>
              <w:rPr>
                <w:i/>
                <w:sz w:val="20"/>
                <w:szCs w:val="20"/>
              </w:rPr>
              <w:t>ехнологии</w:t>
            </w:r>
            <w:proofErr w:type="spellEnd"/>
          </w:p>
        </w:tc>
        <w:tc>
          <w:tcPr>
            <w:tcW w:w="1521" w:type="dxa"/>
            <w:gridSpan w:val="2"/>
          </w:tcPr>
          <w:p w:rsidR="0095527F" w:rsidRDefault="0095527F" w:rsidP="0086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9A7CEE">
              <w:rPr>
                <w:sz w:val="20"/>
                <w:szCs w:val="20"/>
              </w:rPr>
              <w:t xml:space="preserve"> оздоровительно-рекреационных зон</w:t>
            </w:r>
            <w:r>
              <w:rPr>
                <w:sz w:val="20"/>
                <w:szCs w:val="20"/>
              </w:rPr>
              <w:t xml:space="preserve"> в школьном дворе ( </w:t>
            </w:r>
            <w:proofErr w:type="spellStart"/>
            <w:r w:rsidRPr="009A7CEE">
              <w:rPr>
                <w:i/>
                <w:sz w:val="20"/>
                <w:szCs w:val="20"/>
              </w:rPr>
              <w:t>кл</w:t>
            </w:r>
            <w:proofErr w:type="gramStart"/>
            <w:r w:rsidRPr="009A7CEE">
              <w:rPr>
                <w:i/>
                <w:sz w:val="20"/>
                <w:szCs w:val="20"/>
              </w:rPr>
              <w:t>.р</w:t>
            </w:r>
            <w:proofErr w:type="gramEnd"/>
            <w:r w:rsidRPr="009A7CEE">
              <w:rPr>
                <w:i/>
                <w:sz w:val="20"/>
                <w:szCs w:val="20"/>
              </w:rPr>
              <w:t>уководители</w:t>
            </w:r>
            <w:proofErr w:type="spellEnd"/>
            <w:r w:rsidRPr="009A7CEE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607" w:type="dxa"/>
            <w:gridSpan w:val="2"/>
          </w:tcPr>
          <w:p w:rsidR="0095527F" w:rsidRDefault="0095527F" w:rsidP="0086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4EAA">
              <w:rPr>
                <w:sz w:val="20"/>
                <w:szCs w:val="20"/>
              </w:rPr>
              <w:t>зеленение пришкольной территории,</w:t>
            </w:r>
          </w:p>
          <w:p w:rsidR="0095527F" w:rsidRDefault="0095527F" w:rsidP="0086216C">
            <w:pPr>
              <w:rPr>
                <w:sz w:val="20"/>
                <w:szCs w:val="20"/>
              </w:rPr>
            </w:pPr>
            <w:r w:rsidRPr="009A7CEE">
              <w:rPr>
                <w:sz w:val="20"/>
                <w:szCs w:val="20"/>
              </w:rPr>
              <w:t>Создание элементов предметно-эстетической сред</w:t>
            </w:r>
            <w:proofErr w:type="gramStart"/>
            <w:r w:rsidRPr="009A7CE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A7CEE">
              <w:rPr>
                <w:i/>
                <w:sz w:val="20"/>
                <w:szCs w:val="20"/>
              </w:rPr>
              <w:t>Последний звонок) учител</w:t>
            </w:r>
            <w:r>
              <w:rPr>
                <w:i/>
                <w:sz w:val="20"/>
                <w:szCs w:val="20"/>
              </w:rPr>
              <w:t xml:space="preserve">я </w:t>
            </w:r>
            <w:proofErr w:type="spellStart"/>
            <w:r>
              <w:rPr>
                <w:i/>
                <w:sz w:val="20"/>
                <w:szCs w:val="20"/>
              </w:rPr>
              <w:t>ИЗО,технологии</w:t>
            </w:r>
            <w:proofErr w:type="spellEnd"/>
          </w:p>
          <w:p w:rsidR="0095527F" w:rsidRDefault="0095527F" w:rsidP="0086216C">
            <w:pPr>
              <w:rPr>
                <w:sz w:val="20"/>
                <w:szCs w:val="20"/>
              </w:rPr>
            </w:pPr>
          </w:p>
        </w:tc>
      </w:tr>
      <w:tr w:rsidR="0095527F" w:rsidRPr="00F53BE2" w:rsidTr="0086216C">
        <w:tc>
          <w:tcPr>
            <w:tcW w:w="1665" w:type="dxa"/>
            <w:vMerge w:val="restart"/>
          </w:tcPr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>Работа с родителями</w:t>
            </w:r>
          </w:p>
          <w:p w:rsidR="0095527F" w:rsidRPr="00F53BE2" w:rsidRDefault="0095527F" w:rsidP="0086216C">
            <w:pPr>
              <w:rPr>
                <w:b/>
              </w:rPr>
            </w:pPr>
          </w:p>
        </w:tc>
        <w:tc>
          <w:tcPr>
            <w:tcW w:w="1554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29"/>
              </w:numPr>
              <w:tabs>
                <w:tab w:val="left" w:pos="231"/>
              </w:tabs>
              <w:suppressAutoHyphens w:val="0"/>
              <w:ind w:left="33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Обследование </w:t>
            </w:r>
            <w:r w:rsidRPr="00F53BE2">
              <w:rPr>
                <w:sz w:val="20"/>
                <w:szCs w:val="20"/>
              </w:rPr>
              <w:t>родительского контингента, составление социального паспорта.</w:t>
            </w:r>
          </w:p>
          <w:p w:rsidR="0095527F" w:rsidRPr="00F53BE2" w:rsidRDefault="0095527F" w:rsidP="0086216C">
            <w:pPr>
              <w:pStyle w:val="ae"/>
              <w:tabs>
                <w:tab w:val="left" w:pos="231"/>
              </w:tabs>
              <w:ind w:left="33"/>
              <w:rPr>
                <w:sz w:val="20"/>
                <w:szCs w:val="20"/>
              </w:rPr>
            </w:pPr>
            <w:r w:rsidRPr="008473E7">
              <w:rPr>
                <w:b/>
                <w:sz w:val="20"/>
                <w:szCs w:val="20"/>
              </w:rPr>
              <w:t>Всероссийская акция</w:t>
            </w:r>
            <w:r>
              <w:rPr>
                <w:sz w:val="20"/>
                <w:szCs w:val="20"/>
              </w:rPr>
              <w:t xml:space="preserve"> « Вместе всей семьей!</w:t>
            </w:r>
          </w:p>
        </w:tc>
        <w:tc>
          <w:tcPr>
            <w:tcW w:w="1758" w:type="dxa"/>
            <w:gridSpan w:val="3"/>
          </w:tcPr>
          <w:p w:rsidR="0095527F" w:rsidRPr="00352AB8" w:rsidRDefault="0095527F" w:rsidP="0086216C">
            <w:pPr>
              <w:rPr>
                <w:b/>
                <w:sz w:val="20"/>
                <w:szCs w:val="20"/>
              </w:rPr>
            </w:pPr>
            <w:r w:rsidRPr="00352AB8">
              <w:rPr>
                <w:b/>
                <w:sz w:val="20"/>
                <w:szCs w:val="20"/>
              </w:rPr>
              <w:t>Родительские собрания по классам</w:t>
            </w:r>
          </w:p>
        </w:tc>
        <w:tc>
          <w:tcPr>
            <w:tcW w:w="1366" w:type="dxa"/>
            <w:gridSpan w:val="2"/>
          </w:tcPr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Виртуальный клуб</w:t>
            </w:r>
            <w:r w:rsidRPr="00F53BE2">
              <w:rPr>
                <w:sz w:val="20"/>
                <w:szCs w:val="20"/>
              </w:rPr>
              <w:t xml:space="preserve"> «Диалог после уроков» с </w:t>
            </w:r>
            <w:proofErr w:type="spellStart"/>
            <w:r w:rsidRPr="00F53BE2">
              <w:rPr>
                <w:sz w:val="20"/>
                <w:szCs w:val="20"/>
              </w:rPr>
              <w:t>использова</w:t>
            </w:r>
            <w:proofErr w:type="spellEnd"/>
            <w:r w:rsidRPr="00F53BE2">
              <w:rPr>
                <w:sz w:val="20"/>
                <w:szCs w:val="20"/>
              </w:rPr>
              <w:t>-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proofErr w:type="spellStart"/>
            <w:r w:rsidRPr="00F53BE2">
              <w:rPr>
                <w:sz w:val="20"/>
                <w:szCs w:val="20"/>
              </w:rPr>
              <w:t>нием</w:t>
            </w:r>
            <w:proofErr w:type="spellEnd"/>
            <w:r w:rsidRPr="00F53B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мессенджеров и </w:t>
            </w:r>
            <w:proofErr w:type="spellStart"/>
            <w:r>
              <w:rPr>
                <w:sz w:val="20"/>
                <w:szCs w:val="20"/>
              </w:rPr>
              <w:t>соцсетей</w:t>
            </w:r>
            <w:proofErr w:type="spellEnd"/>
          </w:p>
        </w:tc>
        <w:tc>
          <w:tcPr>
            <w:tcW w:w="1560" w:type="dxa"/>
          </w:tcPr>
          <w:p w:rsidR="0095527F" w:rsidRPr="00F53BE2" w:rsidRDefault="0095527F" w:rsidP="0086216C">
            <w:pPr>
              <w:rPr>
                <w:b/>
                <w:sz w:val="28"/>
                <w:szCs w:val="28"/>
              </w:rPr>
            </w:pPr>
            <w:r w:rsidRPr="00352AB8">
              <w:rPr>
                <w:b/>
                <w:sz w:val="20"/>
                <w:szCs w:val="20"/>
              </w:rPr>
              <w:t>Родительские собрания по классам</w:t>
            </w:r>
          </w:p>
        </w:tc>
        <w:tc>
          <w:tcPr>
            <w:tcW w:w="1559" w:type="dxa"/>
          </w:tcPr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Виртуальный клуб</w:t>
            </w:r>
            <w:r w:rsidRPr="00F53BE2">
              <w:rPr>
                <w:sz w:val="20"/>
                <w:szCs w:val="20"/>
              </w:rPr>
              <w:t xml:space="preserve"> «Диалог после уроков» с </w:t>
            </w:r>
            <w:proofErr w:type="spellStart"/>
            <w:r w:rsidRPr="00F53BE2">
              <w:rPr>
                <w:sz w:val="20"/>
                <w:szCs w:val="20"/>
              </w:rPr>
              <w:t>использова</w:t>
            </w:r>
            <w:proofErr w:type="spellEnd"/>
            <w:r w:rsidRPr="00F53BE2">
              <w:rPr>
                <w:sz w:val="20"/>
                <w:szCs w:val="20"/>
              </w:rPr>
              <w:t>-</w:t>
            </w:r>
          </w:p>
          <w:p w:rsidR="0095527F" w:rsidRPr="00F53BE2" w:rsidRDefault="0095527F" w:rsidP="0086216C">
            <w:pPr>
              <w:rPr>
                <w:b/>
                <w:sz w:val="28"/>
                <w:szCs w:val="28"/>
              </w:rPr>
            </w:pPr>
            <w:proofErr w:type="spellStart"/>
            <w:r w:rsidRPr="00F53BE2">
              <w:rPr>
                <w:sz w:val="20"/>
                <w:szCs w:val="20"/>
              </w:rPr>
              <w:t>нием</w:t>
            </w:r>
            <w:proofErr w:type="spellEnd"/>
            <w:r w:rsidRPr="00F53B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мессенджеров и </w:t>
            </w:r>
            <w:proofErr w:type="spellStart"/>
            <w:r>
              <w:rPr>
                <w:sz w:val="20"/>
                <w:szCs w:val="20"/>
              </w:rPr>
              <w:t>соцсетей</w:t>
            </w:r>
            <w:proofErr w:type="spellEnd"/>
          </w:p>
        </w:tc>
        <w:tc>
          <w:tcPr>
            <w:tcW w:w="1592" w:type="dxa"/>
          </w:tcPr>
          <w:p w:rsidR="0095527F" w:rsidRPr="00352AB8" w:rsidRDefault="0095527F" w:rsidP="009D5D0A">
            <w:pPr>
              <w:pStyle w:val="ae"/>
              <w:numPr>
                <w:ilvl w:val="0"/>
                <w:numId w:val="31"/>
              </w:numPr>
              <w:tabs>
                <w:tab w:val="left" w:pos="220"/>
              </w:tabs>
              <w:suppressAutoHyphens w:val="0"/>
              <w:autoSpaceDE w:val="0"/>
              <w:autoSpaceDN w:val="0"/>
              <w:ind w:left="34" w:right="1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pacing w:val="-1"/>
                <w:sz w:val="20"/>
                <w:szCs w:val="20"/>
              </w:rPr>
              <w:t>Индивидуаль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ные беседы с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родителями</w:t>
            </w:r>
          </w:p>
          <w:p w:rsidR="0095527F" w:rsidRPr="00F53BE2" w:rsidRDefault="0095527F" w:rsidP="0086216C">
            <w:pPr>
              <w:pStyle w:val="ae"/>
              <w:tabs>
                <w:tab w:val="left" w:pos="220"/>
              </w:tabs>
              <w:autoSpaceDE w:val="0"/>
              <w:autoSpaceDN w:val="0"/>
              <w:ind w:left="34" w:right="1"/>
              <w:jc w:val="both"/>
              <w:rPr>
                <w:rFonts w:eastAsia="Times New Roman"/>
                <w:sz w:val="20"/>
                <w:szCs w:val="20"/>
              </w:rPr>
            </w:pPr>
          </w:p>
          <w:p w:rsidR="0095527F" w:rsidRPr="00F53BE2" w:rsidRDefault="0095527F" w:rsidP="009D5D0A">
            <w:pPr>
              <w:pStyle w:val="ae"/>
              <w:numPr>
                <w:ilvl w:val="0"/>
                <w:numId w:val="31"/>
              </w:numPr>
              <w:tabs>
                <w:tab w:val="left" w:pos="220"/>
              </w:tabs>
              <w:suppressAutoHyphens w:val="0"/>
              <w:autoSpaceDE w:val="0"/>
              <w:autoSpaceDN w:val="0"/>
              <w:ind w:left="34" w:right="1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z w:val="20"/>
                <w:szCs w:val="20"/>
              </w:rPr>
              <w:t xml:space="preserve"> Совместные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классно-семейные  мероприятия </w:t>
            </w:r>
          </w:p>
          <w:p w:rsidR="0095527F" w:rsidRPr="00F53BE2" w:rsidRDefault="0095527F" w:rsidP="0086216C">
            <w:pPr>
              <w:rPr>
                <w:b/>
                <w:sz w:val="28"/>
                <w:szCs w:val="28"/>
              </w:rPr>
            </w:pPr>
            <w:r w:rsidRPr="00F53BE2">
              <w:rPr>
                <w:rFonts w:eastAsia="Times New Roman"/>
              </w:rPr>
              <w:br w:type="column"/>
            </w:r>
          </w:p>
        </w:tc>
        <w:tc>
          <w:tcPr>
            <w:tcW w:w="1519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ind w:left="1" w:firstLine="0"/>
              <w:contextualSpacing/>
              <w:rPr>
                <w:b/>
                <w:sz w:val="20"/>
                <w:szCs w:val="20"/>
              </w:rPr>
            </w:pPr>
            <w:r w:rsidRPr="00352AB8">
              <w:rPr>
                <w:b/>
                <w:sz w:val="20"/>
                <w:szCs w:val="20"/>
              </w:rPr>
              <w:t>Родительские собрания по классам</w:t>
            </w:r>
          </w:p>
        </w:tc>
        <w:tc>
          <w:tcPr>
            <w:tcW w:w="1521" w:type="dxa"/>
            <w:gridSpan w:val="2"/>
          </w:tcPr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Виртуальный клуб</w:t>
            </w:r>
            <w:r w:rsidRPr="00F53BE2">
              <w:rPr>
                <w:sz w:val="20"/>
                <w:szCs w:val="20"/>
              </w:rPr>
              <w:t xml:space="preserve"> «Диалог после уроков» с </w:t>
            </w:r>
            <w:proofErr w:type="spellStart"/>
            <w:r w:rsidRPr="00F53BE2">
              <w:rPr>
                <w:sz w:val="20"/>
                <w:szCs w:val="20"/>
              </w:rPr>
              <w:t>использова</w:t>
            </w:r>
            <w:proofErr w:type="spellEnd"/>
            <w:r w:rsidRPr="00F53BE2">
              <w:rPr>
                <w:sz w:val="20"/>
                <w:szCs w:val="20"/>
              </w:rPr>
              <w:t>-</w:t>
            </w:r>
          </w:p>
          <w:p w:rsidR="0095527F" w:rsidRPr="00F53BE2" w:rsidRDefault="0095527F" w:rsidP="0086216C">
            <w:pPr>
              <w:rPr>
                <w:b/>
                <w:sz w:val="28"/>
                <w:szCs w:val="28"/>
              </w:rPr>
            </w:pPr>
            <w:proofErr w:type="spellStart"/>
            <w:r w:rsidRPr="00F53BE2">
              <w:rPr>
                <w:sz w:val="20"/>
                <w:szCs w:val="20"/>
              </w:rPr>
              <w:t>нием</w:t>
            </w:r>
            <w:proofErr w:type="spellEnd"/>
            <w:r w:rsidRPr="00F53B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мессенджеров и </w:t>
            </w:r>
            <w:proofErr w:type="spellStart"/>
            <w:r>
              <w:rPr>
                <w:sz w:val="20"/>
                <w:szCs w:val="20"/>
              </w:rPr>
              <w:t>соцсетей</w:t>
            </w:r>
            <w:proofErr w:type="spellEnd"/>
          </w:p>
        </w:tc>
        <w:tc>
          <w:tcPr>
            <w:tcW w:w="1607" w:type="dxa"/>
            <w:gridSpan w:val="2"/>
          </w:tcPr>
          <w:p w:rsidR="0095527F" w:rsidRPr="00F53BE2" w:rsidRDefault="0095527F" w:rsidP="009D5D0A">
            <w:pPr>
              <w:pStyle w:val="ae"/>
              <w:numPr>
                <w:ilvl w:val="0"/>
                <w:numId w:val="32"/>
              </w:numPr>
              <w:tabs>
                <w:tab w:val="left" w:pos="0"/>
                <w:tab w:val="left" w:pos="338"/>
              </w:tabs>
              <w:suppressAutoHyphens w:val="0"/>
              <w:autoSpaceDE w:val="0"/>
              <w:autoSpaceDN w:val="0"/>
              <w:spacing w:after="200" w:line="276" w:lineRule="auto"/>
              <w:ind w:left="81" w:right="1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pacing w:val="-1"/>
                <w:sz w:val="20"/>
                <w:szCs w:val="20"/>
              </w:rPr>
              <w:t>Индивидуаль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ные беседы с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родителями</w:t>
            </w:r>
          </w:p>
          <w:p w:rsidR="0095527F" w:rsidRPr="00F53BE2" w:rsidRDefault="0095527F" w:rsidP="009D5D0A">
            <w:pPr>
              <w:pStyle w:val="ae"/>
              <w:numPr>
                <w:ilvl w:val="0"/>
                <w:numId w:val="32"/>
              </w:numPr>
              <w:tabs>
                <w:tab w:val="left" w:pos="81"/>
                <w:tab w:val="left" w:pos="338"/>
              </w:tabs>
              <w:suppressAutoHyphens w:val="0"/>
              <w:autoSpaceDE w:val="0"/>
              <w:autoSpaceDN w:val="0"/>
              <w:spacing w:after="200" w:line="276" w:lineRule="auto"/>
              <w:ind w:left="81" w:right="1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z w:val="20"/>
                <w:szCs w:val="20"/>
              </w:rPr>
              <w:t xml:space="preserve">Подведение итогов года. </w:t>
            </w:r>
          </w:p>
          <w:p w:rsidR="0095527F" w:rsidRPr="00F53BE2" w:rsidRDefault="0095527F" w:rsidP="009D5D0A">
            <w:pPr>
              <w:pStyle w:val="ae"/>
              <w:numPr>
                <w:ilvl w:val="0"/>
                <w:numId w:val="32"/>
              </w:numPr>
              <w:tabs>
                <w:tab w:val="left" w:pos="81"/>
                <w:tab w:val="left" w:pos="338"/>
              </w:tabs>
              <w:suppressAutoHyphens w:val="0"/>
              <w:autoSpaceDE w:val="0"/>
              <w:autoSpaceDN w:val="0"/>
              <w:spacing w:after="200" w:line="276" w:lineRule="auto"/>
              <w:ind w:left="81" w:right="1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z w:val="20"/>
                <w:szCs w:val="20"/>
              </w:rPr>
              <w:t>Организация летней занятости детей</w:t>
            </w:r>
          </w:p>
        </w:tc>
      </w:tr>
      <w:tr w:rsidR="0095527F" w:rsidRPr="00F53BE2" w:rsidTr="0086216C">
        <w:trPr>
          <w:trHeight w:val="1508"/>
        </w:trPr>
        <w:tc>
          <w:tcPr>
            <w:tcW w:w="1665" w:type="dxa"/>
            <w:vMerge/>
          </w:tcPr>
          <w:p w:rsidR="0095527F" w:rsidRPr="00F53BE2" w:rsidRDefault="0095527F" w:rsidP="0086216C">
            <w:pPr>
              <w:rPr>
                <w:b/>
              </w:rPr>
            </w:pPr>
          </w:p>
        </w:tc>
        <w:tc>
          <w:tcPr>
            <w:tcW w:w="14036" w:type="dxa"/>
            <w:gridSpan w:val="15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Классные родительские собрания 1 раз в четверть;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Индивидуальные консультации по интересующим вопросам;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Совет профилактики (работа с неблагополучными семьями </w:t>
            </w:r>
            <w:r>
              <w:rPr>
                <w:sz w:val="20"/>
                <w:szCs w:val="20"/>
              </w:rPr>
              <w:t xml:space="preserve"> ( СОП 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F53BE2">
              <w:rPr>
                <w:sz w:val="20"/>
                <w:szCs w:val="20"/>
              </w:rPr>
              <w:t>п</w:t>
            </w:r>
            <w:proofErr w:type="gramEnd"/>
            <w:r w:rsidRPr="00F53BE2">
              <w:rPr>
                <w:sz w:val="20"/>
                <w:szCs w:val="20"/>
              </w:rPr>
              <w:t>о вопросам обучения, воспитания, материального содержания детей);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Акция «Семья»;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rFonts w:eastAsia="Times New Roman"/>
                <w:sz w:val="28"/>
                <w:szCs w:val="28"/>
              </w:rPr>
            </w:pPr>
            <w:r w:rsidRPr="00F53BE2">
              <w:rPr>
                <w:sz w:val="20"/>
                <w:szCs w:val="20"/>
              </w:rPr>
              <w:t>Анкетирование, тестирование родителей/законных представителей</w:t>
            </w:r>
            <w:r>
              <w:rPr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sz w:val="20"/>
                <w:szCs w:val="20"/>
              </w:rPr>
              <w:t xml:space="preserve">«Удовлетворенность учебно-воспитательным процессом в </w:t>
            </w:r>
            <w:r>
              <w:rPr>
                <w:rFonts w:eastAsia="Times New Roman"/>
                <w:sz w:val="20"/>
                <w:szCs w:val="20"/>
              </w:rPr>
              <w:t>школе</w:t>
            </w:r>
            <w:r w:rsidRPr="00F53BE2">
              <w:rPr>
                <w:rFonts w:eastAsia="Times New Roman"/>
                <w:sz w:val="20"/>
                <w:szCs w:val="20"/>
              </w:rPr>
              <w:t xml:space="preserve"> »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Индивидуальная работа с рабочими и творческими группами родителей.</w:t>
            </w:r>
          </w:p>
        </w:tc>
      </w:tr>
      <w:tr w:rsidR="0095527F" w:rsidRPr="00F53BE2" w:rsidTr="0086216C">
        <w:trPr>
          <w:trHeight w:val="281"/>
        </w:trPr>
        <w:tc>
          <w:tcPr>
            <w:tcW w:w="1665" w:type="dxa"/>
            <w:vMerge w:val="restart"/>
          </w:tcPr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>Самоуправление и детские общественные объединения</w:t>
            </w:r>
          </w:p>
        </w:tc>
        <w:tc>
          <w:tcPr>
            <w:tcW w:w="1701" w:type="dxa"/>
            <w:gridSpan w:val="3"/>
          </w:tcPr>
          <w:p w:rsidR="0095527F" w:rsidRDefault="0095527F" w:rsidP="009D5D0A">
            <w:pPr>
              <w:pStyle w:val="ae"/>
              <w:widowControl/>
              <w:numPr>
                <w:ilvl w:val="0"/>
                <w:numId w:val="41"/>
              </w:numPr>
              <w:tabs>
                <w:tab w:val="left" w:pos="199"/>
              </w:tabs>
              <w:suppressAutoHyphens w:val="0"/>
              <w:ind w:left="34" w:firstLine="0"/>
              <w:contextualSpacing/>
              <w:rPr>
                <w:color w:val="000000"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Ролевая игра «</w:t>
            </w:r>
            <w:r w:rsidRPr="00F53BE2">
              <w:rPr>
                <w:b/>
                <w:color w:val="000000"/>
                <w:sz w:val="20"/>
                <w:szCs w:val="20"/>
              </w:rPr>
              <w:t>Выборы</w:t>
            </w:r>
            <w:r>
              <w:rPr>
                <w:b/>
                <w:color w:val="000000"/>
                <w:sz w:val="20"/>
                <w:szCs w:val="20"/>
              </w:rPr>
              <w:t xml:space="preserve"> президента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РИТМа</w:t>
            </w:r>
            <w:proofErr w:type="spellEnd"/>
            <w:r w:rsidRPr="00F53BE2">
              <w:rPr>
                <w:color w:val="000000"/>
                <w:sz w:val="20"/>
                <w:szCs w:val="20"/>
              </w:rPr>
              <w:t xml:space="preserve">. 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2"/>
              </w:numPr>
              <w:tabs>
                <w:tab w:val="left" w:pos="199"/>
              </w:tabs>
              <w:suppressAutoHyphens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F53BE2">
              <w:rPr>
                <w:color w:val="000000"/>
                <w:sz w:val="20"/>
                <w:szCs w:val="20"/>
              </w:rPr>
              <w:t>ученического</w:t>
            </w:r>
            <w:proofErr w:type="gramEnd"/>
          </w:p>
          <w:p w:rsidR="0095527F" w:rsidRPr="00F53BE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 xml:space="preserve">Самоуправления, планирование. </w:t>
            </w:r>
            <w:r w:rsidRPr="00F53BE2">
              <w:rPr>
                <w:b/>
                <w:color w:val="000000"/>
                <w:sz w:val="20"/>
                <w:szCs w:val="20"/>
              </w:rPr>
              <w:t>Первое заседание</w:t>
            </w:r>
            <w:r w:rsidRPr="00F53B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Кабинета министров </w:t>
            </w:r>
            <w:proofErr w:type="spellStart"/>
            <w:r>
              <w:rPr>
                <w:color w:val="000000"/>
                <w:sz w:val="20"/>
                <w:szCs w:val="20"/>
              </w:rPr>
              <w:t>РИТМа</w:t>
            </w:r>
            <w:proofErr w:type="spellEnd"/>
          </w:p>
          <w:p w:rsidR="0095527F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53BE2">
              <w:rPr>
                <w:color w:val="000000"/>
                <w:sz w:val="20"/>
                <w:szCs w:val="20"/>
              </w:rPr>
              <w:t>рганизационные вопросы</w:t>
            </w:r>
          </w:p>
          <w:p w:rsidR="0095527F" w:rsidRPr="00F53BE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Школьных олимпийских игр</w:t>
            </w:r>
          </w:p>
        </w:tc>
        <w:tc>
          <w:tcPr>
            <w:tcW w:w="1611" w:type="dxa"/>
            <w:gridSpan w:val="2"/>
          </w:tcPr>
          <w:p w:rsidR="0095527F" w:rsidRPr="00F53BE2" w:rsidRDefault="0095527F" w:rsidP="0086216C">
            <w:pPr>
              <w:pStyle w:val="ae"/>
              <w:tabs>
                <w:tab w:val="left" w:pos="223"/>
              </w:tabs>
              <w:ind w:left="0"/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Помощь в организации и проведении </w:t>
            </w:r>
            <w:proofErr w:type="spellStart"/>
            <w:r w:rsidRPr="00F53BE2">
              <w:rPr>
                <w:sz w:val="20"/>
                <w:szCs w:val="20"/>
              </w:rPr>
              <w:t>мероприятий</w:t>
            </w:r>
            <w:proofErr w:type="gramStart"/>
            <w:r w:rsidRPr="00F53BE2">
              <w:rPr>
                <w:sz w:val="20"/>
                <w:szCs w:val="20"/>
              </w:rPr>
              <w:t>,п</w:t>
            </w:r>
            <w:proofErr w:type="gramEnd"/>
            <w:r w:rsidRPr="00F53BE2">
              <w:rPr>
                <w:sz w:val="20"/>
                <w:szCs w:val="20"/>
              </w:rPr>
              <w:t>освященных</w:t>
            </w:r>
            <w:proofErr w:type="spellEnd"/>
            <w:r w:rsidRPr="00F53BE2">
              <w:rPr>
                <w:sz w:val="20"/>
                <w:szCs w:val="20"/>
              </w:rPr>
              <w:t xml:space="preserve"> Дню учителя, </w:t>
            </w:r>
          </w:p>
        </w:tc>
        <w:tc>
          <w:tcPr>
            <w:tcW w:w="1366" w:type="dxa"/>
            <w:gridSpan w:val="2"/>
          </w:tcPr>
          <w:p w:rsidR="0095527F" w:rsidRPr="00F53BE2" w:rsidRDefault="0095527F" w:rsidP="0086216C">
            <w:pPr>
              <w:pStyle w:val="ae"/>
              <w:tabs>
                <w:tab w:val="left" w:pos="243"/>
              </w:tabs>
              <w:ind w:left="-17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Организация  </w:t>
            </w:r>
            <w:proofErr w:type="spellStart"/>
            <w:r w:rsidRPr="00F53BE2">
              <w:rPr>
                <w:sz w:val="20"/>
                <w:szCs w:val="20"/>
              </w:rPr>
              <w:t>шевской</w:t>
            </w:r>
            <w:proofErr w:type="spellEnd"/>
            <w:r w:rsidRPr="00F53BE2">
              <w:rPr>
                <w:sz w:val="20"/>
                <w:szCs w:val="20"/>
              </w:rPr>
              <w:t xml:space="preserve"> помощи в проведении  </w:t>
            </w:r>
            <w:proofErr w:type="gramStart"/>
            <w:r w:rsidRPr="00F53BE2">
              <w:rPr>
                <w:sz w:val="20"/>
                <w:szCs w:val="20"/>
              </w:rPr>
              <w:t>ключевых</w:t>
            </w:r>
            <w:proofErr w:type="gramEnd"/>
            <w:r w:rsidRPr="00F53BE2">
              <w:rPr>
                <w:sz w:val="20"/>
                <w:szCs w:val="20"/>
              </w:rPr>
              <w:t xml:space="preserve"> </w:t>
            </w:r>
            <w:proofErr w:type="spellStart"/>
            <w:r w:rsidRPr="00F53BE2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>школы</w:t>
            </w:r>
            <w:proofErr w:type="spellEnd"/>
            <w:r w:rsidRPr="00F53BE2">
              <w:rPr>
                <w:sz w:val="20"/>
                <w:szCs w:val="20"/>
              </w:rPr>
              <w:t>.</w:t>
            </w:r>
          </w:p>
          <w:p w:rsidR="0095527F" w:rsidRPr="00F53BE2" w:rsidRDefault="0095527F" w:rsidP="0086216C">
            <w:pPr>
              <w:pStyle w:val="ae"/>
              <w:tabs>
                <w:tab w:val="left" w:pos="243"/>
              </w:tabs>
              <w:ind w:left="-1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527F" w:rsidRPr="00F53BE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1</w:t>
            </w:r>
            <w:r w:rsidRPr="00F53BE2">
              <w:rPr>
                <w:sz w:val="20"/>
                <w:szCs w:val="20"/>
              </w:rPr>
              <w:t>,</w:t>
            </w:r>
            <w:r w:rsidRPr="00F53BE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F53BE2">
              <w:rPr>
                <w:b/>
                <w:color w:val="000000"/>
                <w:sz w:val="20"/>
                <w:szCs w:val="20"/>
              </w:rPr>
              <w:t>аседание</w:t>
            </w:r>
            <w:r w:rsidRPr="00F53B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Кабинета министров </w:t>
            </w:r>
            <w:proofErr w:type="spellStart"/>
            <w:r>
              <w:rPr>
                <w:color w:val="000000"/>
                <w:sz w:val="20"/>
                <w:szCs w:val="20"/>
              </w:rPr>
              <w:t>РИТМа</w:t>
            </w:r>
            <w:proofErr w:type="spellEnd"/>
          </w:p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 итоги 1 полугодия,</w:t>
            </w:r>
            <w:proofErr w:type="gramStart"/>
            <w:r w:rsidRPr="00F53BE2">
              <w:rPr>
                <w:sz w:val="20"/>
                <w:szCs w:val="20"/>
              </w:rPr>
              <w:t xml:space="preserve"> ,</w:t>
            </w:r>
            <w:proofErr w:type="gramEnd"/>
            <w:r w:rsidRPr="00F53BE2">
              <w:rPr>
                <w:sz w:val="20"/>
                <w:szCs w:val="20"/>
              </w:rPr>
              <w:t xml:space="preserve">планирование. 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b/>
                <w:sz w:val="20"/>
                <w:szCs w:val="20"/>
              </w:rPr>
            </w:pPr>
          </w:p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2.</w:t>
            </w:r>
            <w:r w:rsidRPr="00F53BE2">
              <w:rPr>
                <w:sz w:val="20"/>
                <w:szCs w:val="20"/>
              </w:rPr>
              <w:t xml:space="preserve">Организация  </w:t>
            </w:r>
            <w:proofErr w:type="spellStart"/>
            <w:r w:rsidRPr="00F53BE2">
              <w:rPr>
                <w:sz w:val="20"/>
                <w:szCs w:val="20"/>
              </w:rPr>
              <w:t>шевской</w:t>
            </w:r>
            <w:proofErr w:type="spellEnd"/>
            <w:r w:rsidRPr="00F53BE2">
              <w:rPr>
                <w:sz w:val="20"/>
                <w:szCs w:val="20"/>
              </w:rPr>
              <w:t xml:space="preserve"> помощи в проведении  ключевых </w:t>
            </w:r>
            <w:proofErr w:type="spellStart"/>
            <w:r w:rsidRPr="00F53BE2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>школы</w:t>
            </w:r>
            <w:proofErr w:type="spellEnd"/>
            <w:proofErr w:type="gramStart"/>
            <w:r w:rsidRPr="00F53BE2">
              <w:rPr>
                <w:i/>
                <w:sz w:val="20"/>
                <w:szCs w:val="20"/>
              </w:rPr>
              <w:t>.(</w:t>
            </w:r>
            <w:proofErr w:type="gramEnd"/>
            <w:r w:rsidRPr="00F53BE2">
              <w:rPr>
                <w:i/>
                <w:sz w:val="20"/>
                <w:szCs w:val="20"/>
              </w:rPr>
              <w:t xml:space="preserve">Новогодние праздники: </w:t>
            </w:r>
            <w:proofErr w:type="spellStart"/>
            <w:r w:rsidRPr="00F53BE2">
              <w:rPr>
                <w:i/>
                <w:sz w:val="20"/>
                <w:szCs w:val="20"/>
              </w:rPr>
              <w:t>квесты</w:t>
            </w:r>
            <w:proofErr w:type="spellEnd"/>
            <w:r w:rsidRPr="00F53BE2">
              <w:rPr>
                <w:i/>
                <w:sz w:val="20"/>
                <w:szCs w:val="20"/>
              </w:rPr>
              <w:t>, театральные постановки и т.д.)</w:t>
            </w:r>
          </w:p>
        </w:tc>
        <w:tc>
          <w:tcPr>
            <w:tcW w:w="1559" w:type="dxa"/>
          </w:tcPr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1. Декада дорожной безопасности детей.</w:t>
            </w:r>
          </w:p>
          <w:p w:rsidR="0095527F" w:rsidRPr="00F53BE2" w:rsidRDefault="0095527F" w:rsidP="0086216C">
            <w:pPr>
              <w:tabs>
                <w:tab w:val="left" w:pos="229"/>
              </w:tabs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Подготовка и проведение игр по профилактике ДТП</w:t>
            </w:r>
          </w:p>
        </w:tc>
        <w:tc>
          <w:tcPr>
            <w:tcW w:w="1592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3"/>
              </w:numPr>
              <w:tabs>
                <w:tab w:val="left" w:pos="-108"/>
                <w:tab w:val="left" w:pos="175"/>
              </w:tabs>
              <w:suppressAutoHyphens w:val="0"/>
              <w:ind w:left="34" w:hanging="34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Участие в </w:t>
            </w:r>
            <w:r w:rsidRPr="00F53BE2">
              <w:rPr>
                <w:sz w:val="20"/>
                <w:szCs w:val="20"/>
              </w:rPr>
              <w:t>Месячнике оборо</w:t>
            </w:r>
            <w:r>
              <w:rPr>
                <w:sz w:val="20"/>
                <w:szCs w:val="20"/>
              </w:rPr>
              <w:t xml:space="preserve">нно-массовой работы в роли волонтеров </w:t>
            </w:r>
            <w:r w:rsidRPr="00F53BE2">
              <w:rPr>
                <w:sz w:val="20"/>
                <w:szCs w:val="20"/>
              </w:rPr>
              <w:t>и организаторов.</w:t>
            </w:r>
          </w:p>
        </w:tc>
        <w:tc>
          <w:tcPr>
            <w:tcW w:w="1519" w:type="dxa"/>
          </w:tcPr>
          <w:p w:rsidR="0095527F" w:rsidRPr="00F53BE2" w:rsidRDefault="0095527F" w:rsidP="0086216C">
            <w:pPr>
              <w:tabs>
                <w:tab w:val="left" w:pos="-108"/>
                <w:tab w:val="left" w:pos="175"/>
              </w:tabs>
              <w:ind w:left="34" w:hanging="175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 Мероприятия, посвященные Международному женскому дню.</w:t>
            </w:r>
          </w:p>
          <w:p w:rsidR="0095527F" w:rsidRPr="00F53BE2" w:rsidRDefault="0095527F" w:rsidP="0086216C">
            <w:pPr>
              <w:tabs>
                <w:tab w:val="left" w:pos="-108"/>
                <w:tab w:val="left" w:pos="175"/>
              </w:tabs>
              <w:ind w:left="34" w:hanging="175"/>
              <w:rPr>
                <w:b/>
                <w:sz w:val="20"/>
                <w:szCs w:val="20"/>
              </w:rPr>
            </w:pP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3"/>
              </w:numPr>
              <w:tabs>
                <w:tab w:val="left" w:pos="-108"/>
                <w:tab w:val="left" w:pos="175"/>
              </w:tabs>
              <w:suppressAutoHyphens w:val="0"/>
              <w:ind w:left="34" w:hanging="34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Подготовка выставки совместного творчества детей, родителей и педагогов к конкурсу «Семья года»</w:t>
            </w:r>
          </w:p>
          <w:p w:rsidR="0095527F" w:rsidRPr="00F53BE2" w:rsidRDefault="0095527F" w:rsidP="0086216C">
            <w:pPr>
              <w:pStyle w:val="ae"/>
              <w:tabs>
                <w:tab w:val="left" w:pos="1"/>
                <w:tab w:val="left" w:pos="242"/>
              </w:tabs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4"/>
              </w:numPr>
              <w:tabs>
                <w:tab w:val="left" w:pos="306"/>
                <w:tab w:val="left" w:pos="480"/>
              </w:tabs>
              <w:suppressAutoHyphens w:val="0"/>
              <w:ind w:left="41" w:hanging="41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Конкурс социально-значимых проектов</w:t>
            </w:r>
          </w:p>
          <w:p w:rsidR="0095527F" w:rsidRPr="00D25371" w:rsidRDefault="0095527F" w:rsidP="009D5D0A">
            <w:pPr>
              <w:pStyle w:val="ae"/>
              <w:widowControl/>
              <w:numPr>
                <w:ilvl w:val="0"/>
                <w:numId w:val="44"/>
              </w:numPr>
              <w:tabs>
                <w:tab w:val="left" w:pos="290"/>
              </w:tabs>
              <w:suppressAutoHyphens w:val="0"/>
              <w:ind w:left="41" w:firstLine="0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Организация  шефской помощи в проведении  ключевых мероприятий </w:t>
            </w:r>
            <w:r>
              <w:rPr>
                <w:sz w:val="20"/>
                <w:szCs w:val="20"/>
              </w:rPr>
              <w:t>школы</w:t>
            </w:r>
            <w:r w:rsidRPr="00F53BE2">
              <w:rPr>
                <w:sz w:val="20"/>
                <w:szCs w:val="20"/>
              </w:rPr>
              <w:t xml:space="preserve">. 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4"/>
              </w:numPr>
              <w:tabs>
                <w:tab w:val="left" w:pos="290"/>
              </w:tabs>
              <w:suppressAutoHyphens w:val="0"/>
              <w:ind w:left="41" w:firstLine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100летие пионерской организации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19.05)</w:t>
            </w:r>
          </w:p>
        </w:tc>
        <w:tc>
          <w:tcPr>
            <w:tcW w:w="1607" w:type="dxa"/>
            <w:gridSpan w:val="2"/>
          </w:tcPr>
          <w:p w:rsidR="0095527F" w:rsidRPr="00F53BE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F53BE2">
              <w:rPr>
                <w:b/>
                <w:color w:val="000000"/>
                <w:sz w:val="20"/>
                <w:szCs w:val="20"/>
              </w:rPr>
              <w:t>аседание</w:t>
            </w:r>
            <w:r w:rsidRPr="00F53B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Кабинета министров </w:t>
            </w:r>
            <w:proofErr w:type="spellStart"/>
            <w:r>
              <w:rPr>
                <w:color w:val="000000"/>
                <w:sz w:val="20"/>
                <w:szCs w:val="20"/>
              </w:rPr>
              <w:t>РИТМа</w:t>
            </w:r>
            <w:proofErr w:type="spellEnd"/>
          </w:p>
          <w:p w:rsidR="0095527F" w:rsidRPr="00F53BE2" w:rsidRDefault="0095527F" w:rsidP="0086216C">
            <w:pPr>
              <w:pStyle w:val="ae"/>
              <w:tabs>
                <w:tab w:val="left" w:pos="290"/>
              </w:tabs>
              <w:ind w:left="81"/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итоги 2</w:t>
            </w:r>
            <w:r w:rsidRPr="00F53BE2">
              <w:rPr>
                <w:sz w:val="20"/>
                <w:szCs w:val="20"/>
              </w:rPr>
              <w:t xml:space="preserve"> полугодия,</w:t>
            </w:r>
            <w:proofErr w:type="gramStart"/>
            <w:r w:rsidRPr="00F53BE2">
              <w:rPr>
                <w:sz w:val="20"/>
                <w:szCs w:val="20"/>
              </w:rPr>
              <w:t xml:space="preserve"> ,</w:t>
            </w:r>
            <w:proofErr w:type="gramEnd"/>
            <w:r w:rsidRPr="00F53BE2">
              <w:rPr>
                <w:sz w:val="20"/>
                <w:szCs w:val="20"/>
              </w:rPr>
              <w:t>планирование</w:t>
            </w:r>
            <w:r w:rsidRPr="00F53BE2">
              <w:rPr>
                <w:color w:val="000000"/>
              </w:rPr>
              <w:t xml:space="preserve"> </w:t>
            </w:r>
          </w:p>
        </w:tc>
      </w:tr>
      <w:tr w:rsidR="0095527F" w:rsidRPr="00F53BE2" w:rsidTr="0086216C">
        <w:trPr>
          <w:trHeight w:val="281"/>
        </w:trPr>
        <w:tc>
          <w:tcPr>
            <w:tcW w:w="1665" w:type="dxa"/>
            <w:vMerge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</w:p>
        </w:tc>
        <w:tc>
          <w:tcPr>
            <w:tcW w:w="14036" w:type="dxa"/>
            <w:gridSpan w:val="15"/>
          </w:tcPr>
          <w:p w:rsidR="0095527F" w:rsidRPr="00C41D4F" w:rsidRDefault="0095527F" w:rsidP="0086216C">
            <w:pPr>
              <w:pStyle w:val="ae"/>
              <w:tabs>
                <w:tab w:val="left" w:pos="290"/>
              </w:tabs>
              <w:ind w:left="801"/>
              <w:rPr>
                <w:color w:val="000000"/>
                <w:sz w:val="20"/>
                <w:szCs w:val="20"/>
              </w:rPr>
            </w:pPr>
            <w:r w:rsidRPr="00C41D4F">
              <w:rPr>
                <w:color w:val="000000"/>
                <w:sz w:val="20"/>
                <w:szCs w:val="20"/>
              </w:rPr>
              <w:t>В течение года: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  <w:sz w:val="20"/>
                <w:szCs w:val="20"/>
              </w:rPr>
            </w:pPr>
            <w:r w:rsidRPr="00C41D4F">
              <w:rPr>
                <w:sz w:val="20"/>
                <w:szCs w:val="20"/>
              </w:rPr>
              <w:t>Работа детского объединения «Юные Друзья Полиции» (по индивидуальному плану)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  <w:sz w:val="20"/>
                <w:szCs w:val="20"/>
              </w:rPr>
            </w:pPr>
            <w:r w:rsidRPr="00C41D4F">
              <w:rPr>
                <w:sz w:val="20"/>
                <w:szCs w:val="20"/>
              </w:rPr>
              <w:t>Работа детского объединения «</w:t>
            </w:r>
            <w:proofErr w:type="spellStart"/>
            <w:r w:rsidRPr="00C41D4F">
              <w:rPr>
                <w:sz w:val="20"/>
                <w:szCs w:val="20"/>
              </w:rPr>
              <w:t>Юнармия</w:t>
            </w:r>
            <w:proofErr w:type="spellEnd"/>
            <w:r w:rsidRPr="00C41D4F">
              <w:rPr>
                <w:sz w:val="20"/>
                <w:szCs w:val="20"/>
              </w:rPr>
              <w:t>» (по индивидуальному плану)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  <w:sz w:val="20"/>
                <w:szCs w:val="20"/>
              </w:rPr>
            </w:pPr>
            <w:r w:rsidRPr="00C41D4F">
              <w:rPr>
                <w:sz w:val="20"/>
                <w:szCs w:val="20"/>
              </w:rPr>
              <w:t>Работа детского объединения ДЮ</w:t>
            </w:r>
            <w:proofErr w:type="gramStart"/>
            <w:r w:rsidRPr="00C41D4F">
              <w:rPr>
                <w:sz w:val="20"/>
                <w:szCs w:val="20"/>
              </w:rPr>
              <w:t>П(</w:t>
            </w:r>
            <w:proofErr w:type="gramEnd"/>
            <w:r w:rsidRPr="00C41D4F">
              <w:rPr>
                <w:sz w:val="20"/>
                <w:szCs w:val="20"/>
              </w:rPr>
              <w:t>по индивидуальному плану)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  <w:sz w:val="20"/>
                <w:szCs w:val="20"/>
              </w:rPr>
            </w:pPr>
            <w:r w:rsidRPr="00C41D4F">
              <w:rPr>
                <w:sz w:val="20"/>
                <w:szCs w:val="20"/>
              </w:rPr>
              <w:t>Работа детского объединения «Школьное лесничество» (по индивидуальному плану)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  <w:sz w:val="20"/>
                <w:szCs w:val="20"/>
              </w:rPr>
            </w:pPr>
            <w:r w:rsidRPr="00C41D4F">
              <w:rPr>
                <w:sz w:val="20"/>
                <w:szCs w:val="20"/>
              </w:rPr>
              <w:t>Рейды по соблюдению правил школьного сообщества (форма, профилактика вредных привычек, бережное отношение к имуществу школы и т.д.</w:t>
            </w:r>
            <w:proofErr w:type="gramStart"/>
            <w:r w:rsidRPr="00C41D4F">
              <w:rPr>
                <w:sz w:val="20"/>
                <w:szCs w:val="20"/>
              </w:rPr>
              <w:t xml:space="preserve"> )</w:t>
            </w:r>
            <w:proofErr w:type="gramEnd"/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  <w:sz w:val="20"/>
                <w:szCs w:val="20"/>
              </w:rPr>
            </w:pPr>
            <w:r w:rsidRPr="00C41D4F">
              <w:rPr>
                <w:sz w:val="20"/>
                <w:szCs w:val="20"/>
              </w:rPr>
              <w:t xml:space="preserve">Организация дежурства по школе 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  <w:sz w:val="20"/>
                <w:szCs w:val="20"/>
              </w:rPr>
            </w:pPr>
            <w:r w:rsidRPr="00C41D4F">
              <w:rPr>
                <w:sz w:val="20"/>
                <w:szCs w:val="20"/>
              </w:rPr>
              <w:t>Участие в конкурсах и акциях различного уровня</w:t>
            </w:r>
          </w:p>
        </w:tc>
      </w:tr>
      <w:tr w:rsidR="0095527F" w:rsidRPr="00F53BE2" w:rsidTr="0086216C">
        <w:trPr>
          <w:trHeight w:val="281"/>
        </w:trPr>
        <w:tc>
          <w:tcPr>
            <w:tcW w:w="1665" w:type="dxa"/>
            <w:vMerge w:val="restart"/>
          </w:tcPr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>Профессиональная ориентация</w:t>
            </w:r>
          </w:p>
        </w:tc>
        <w:tc>
          <w:tcPr>
            <w:tcW w:w="1701" w:type="dxa"/>
            <w:gridSpan w:val="3"/>
          </w:tcPr>
          <w:p w:rsidR="0095527F" w:rsidRPr="00F53BE2" w:rsidRDefault="0095527F" w:rsidP="0086216C">
            <w:pPr>
              <w:tabs>
                <w:tab w:val="left" w:pos="215"/>
              </w:tabs>
              <w:rPr>
                <w:b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Час общения «Роль знаний, умений, навыков в приобретении человеком профессий»</w:t>
            </w:r>
          </w:p>
        </w:tc>
        <w:tc>
          <w:tcPr>
            <w:tcW w:w="1611" w:type="dxa"/>
            <w:gridSpan w:val="2"/>
          </w:tcPr>
          <w:p w:rsidR="0095527F" w:rsidRDefault="0095527F" w:rsidP="0086216C">
            <w:pPr>
              <w:tabs>
                <w:tab w:val="left" w:pos="223"/>
              </w:tabs>
              <w:ind w:left="33"/>
              <w:rPr>
                <w:color w:val="000000"/>
                <w:sz w:val="20"/>
                <w:szCs w:val="20"/>
              </w:rPr>
            </w:pPr>
            <w:proofErr w:type="spellStart"/>
            <w:r w:rsidRPr="00F53BE2">
              <w:rPr>
                <w:color w:val="000000"/>
                <w:sz w:val="20"/>
                <w:szCs w:val="20"/>
              </w:rPr>
              <w:t>Игра</w:t>
            </w:r>
            <w:proofErr w:type="gramStart"/>
            <w:r w:rsidRPr="00F53BE2">
              <w:rPr>
                <w:color w:val="000000"/>
                <w:sz w:val="20"/>
                <w:szCs w:val="20"/>
              </w:rPr>
              <w:t>«П</w:t>
            </w:r>
            <w:proofErr w:type="gramEnd"/>
            <w:r w:rsidRPr="00F53BE2">
              <w:rPr>
                <w:color w:val="000000"/>
                <w:sz w:val="20"/>
                <w:szCs w:val="20"/>
              </w:rPr>
              <w:t>утешествие</w:t>
            </w:r>
            <w:proofErr w:type="spellEnd"/>
            <w:r w:rsidRPr="00F53BE2">
              <w:rPr>
                <w:color w:val="000000"/>
                <w:sz w:val="20"/>
                <w:szCs w:val="20"/>
              </w:rPr>
              <w:t xml:space="preserve"> по профессиям»</w:t>
            </w:r>
          </w:p>
          <w:p w:rsidR="0095527F" w:rsidRPr="00F53BE2" w:rsidRDefault="0095527F" w:rsidP="0086216C">
            <w:pPr>
              <w:tabs>
                <w:tab w:val="left" w:pos="223"/>
              </w:tabs>
              <w:ind w:left="33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:rsidR="0095527F" w:rsidRPr="00F53BE2" w:rsidRDefault="0095527F" w:rsidP="0086216C">
            <w:pPr>
              <w:tabs>
                <w:tab w:val="left" w:pos="243"/>
              </w:tabs>
              <w:rPr>
                <w:b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Час общения «Профессии технического труда»</w:t>
            </w:r>
          </w:p>
        </w:tc>
        <w:tc>
          <w:tcPr>
            <w:tcW w:w="1560" w:type="dxa"/>
          </w:tcPr>
          <w:p w:rsidR="0095527F" w:rsidRPr="00F53BE2" w:rsidRDefault="0095527F" w:rsidP="0086216C">
            <w:pPr>
              <w:rPr>
                <w:color w:val="000000"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 xml:space="preserve">Тестирование «Карта интересов» 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527F" w:rsidRPr="00F53BE2" w:rsidRDefault="0095527F" w:rsidP="0086216C">
            <w:pPr>
              <w:tabs>
                <w:tab w:val="left" w:pos="229"/>
              </w:tabs>
              <w:rPr>
                <w:b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Час общения «Счастье в труде» (Высказывания мудрецов о труде)</w:t>
            </w:r>
          </w:p>
        </w:tc>
        <w:tc>
          <w:tcPr>
            <w:tcW w:w="1592" w:type="dxa"/>
          </w:tcPr>
          <w:p w:rsidR="0095527F" w:rsidRPr="00F53BE2" w:rsidRDefault="0095527F" w:rsidP="0086216C">
            <w:pPr>
              <w:tabs>
                <w:tab w:val="left" w:pos="236"/>
              </w:tabs>
              <w:ind w:left="34"/>
              <w:rPr>
                <w:b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Интерактивная игра «Замечательные люди профессии моей мечты»</w:t>
            </w:r>
          </w:p>
        </w:tc>
        <w:tc>
          <w:tcPr>
            <w:tcW w:w="1519" w:type="dxa"/>
          </w:tcPr>
          <w:p w:rsidR="0095527F" w:rsidRPr="00F53BE2" w:rsidRDefault="0095527F" w:rsidP="0086216C">
            <w:pPr>
              <w:tabs>
                <w:tab w:val="left" w:pos="290"/>
              </w:tabs>
              <w:ind w:left="1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Встречи с </w:t>
            </w:r>
            <w:proofErr w:type="spellStart"/>
            <w:r w:rsidRPr="00F53BE2">
              <w:rPr>
                <w:sz w:val="20"/>
                <w:szCs w:val="20"/>
              </w:rPr>
              <w:t>предствителями</w:t>
            </w:r>
            <w:proofErr w:type="spellEnd"/>
            <w:r w:rsidRPr="00F53BE2">
              <w:rPr>
                <w:sz w:val="20"/>
                <w:szCs w:val="20"/>
              </w:rPr>
              <w:t xml:space="preserve"> разных профессий</w:t>
            </w:r>
          </w:p>
        </w:tc>
        <w:tc>
          <w:tcPr>
            <w:tcW w:w="1521" w:type="dxa"/>
            <w:gridSpan w:val="2"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 xml:space="preserve">Просмотр онлайн-уроков на портале </w:t>
            </w:r>
            <w:proofErr w:type="spellStart"/>
            <w:r w:rsidRPr="00F53BE2">
              <w:rPr>
                <w:color w:val="000000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1607" w:type="dxa"/>
            <w:gridSpan w:val="2"/>
          </w:tcPr>
          <w:p w:rsidR="0095527F" w:rsidRPr="00F53BE2" w:rsidRDefault="0095527F" w:rsidP="0086216C">
            <w:pPr>
              <w:tabs>
                <w:tab w:val="left" w:pos="290"/>
              </w:tabs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color w:val="000000"/>
                <w:sz w:val="20"/>
                <w:szCs w:val="20"/>
              </w:rPr>
              <w:t>Тестирование «Определение и развитие памяти, мышления»</w:t>
            </w:r>
          </w:p>
        </w:tc>
      </w:tr>
      <w:tr w:rsidR="0095527F" w:rsidRPr="00F53BE2" w:rsidTr="0086216C">
        <w:trPr>
          <w:trHeight w:val="281"/>
        </w:trPr>
        <w:tc>
          <w:tcPr>
            <w:tcW w:w="1665" w:type="dxa"/>
            <w:vMerge/>
          </w:tcPr>
          <w:p w:rsidR="0095527F" w:rsidRPr="00F53BE2" w:rsidRDefault="0095527F" w:rsidP="0086216C">
            <w:pPr>
              <w:rPr>
                <w:b/>
              </w:rPr>
            </w:pPr>
          </w:p>
        </w:tc>
        <w:tc>
          <w:tcPr>
            <w:tcW w:w="14036" w:type="dxa"/>
            <w:gridSpan w:val="15"/>
          </w:tcPr>
          <w:p w:rsidR="0095527F" w:rsidRPr="00C41D4F" w:rsidRDefault="0095527F" w:rsidP="0086216C">
            <w:pPr>
              <w:pStyle w:val="ae"/>
              <w:tabs>
                <w:tab w:val="left" w:pos="290"/>
              </w:tabs>
              <w:ind w:left="801"/>
              <w:rPr>
                <w:color w:val="000000"/>
              </w:rPr>
            </w:pPr>
            <w:r w:rsidRPr="00C41D4F">
              <w:rPr>
                <w:color w:val="000000"/>
              </w:rPr>
              <w:t>В течение года: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46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</w:rPr>
            </w:pPr>
            <w:r w:rsidRPr="00C41D4F">
              <w:rPr>
                <w:color w:val="000000"/>
              </w:rPr>
              <w:t>Участие в проекте ранней профессиональной ориентации «Билет в будущее»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46"/>
              </w:numPr>
              <w:suppressAutoHyphens w:val="0"/>
              <w:contextualSpacing/>
              <w:rPr>
                <w:color w:val="000000"/>
              </w:rPr>
            </w:pPr>
            <w:r w:rsidRPr="00C41D4F">
              <w:rPr>
                <w:color w:val="000000"/>
              </w:rPr>
              <w:t xml:space="preserve">Экскурсии на предприятия  </w:t>
            </w:r>
            <w:proofErr w:type="spellStart"/>
            <w:r w:rsidRPr="00C41D4F">
              <w:rPr>
                <w:color w:val="000000"/>
              </w:rPr>
              <w:t>р.п</w:t>
            </w:r>
            <w:proofErr w:type="gramStart"/>
            <w:r w:rsidRPr="00C41D4F">
              <w:rPr>
                <w:color w:val="000000"/>
              </w:rPr>
              <w:t>.Б</w:t>
            </w:r>
            <w:proofErr w:type="gramEnd"/>
            <w:r w:rsidRPr="00C41D4F">
              <w:rPr>
                <w:color w:val="000000"/>
              </w:rPr>
              <w:t>азарный</w:t>
            </w:r>
            <w:proofErr w:type="spellEnd"/>
            <w:r w:rsidRPr="00C41D4F">
              <w:rPr>
                <w:color w:val="000000"/>
              </w:rPr>
              <w:t xml:space="preserve"> Карабулак</w:t>
            </w:r>
          </w:p>
          <w:p w:rsidR="0095527F" w:rsidRPr="00F53BE2" w:rsidRDefault="0095527F" w:rsidP="0086216C">
            <w:pPr>
              <w:pStyle w:val="ae"/>
              <w:rPr>
                <w:color w:val="000000"/>
              </w:rPr>
            </w:pPr>
          </w:p>
        </w:tc>
      </w:tr>
      <w:tr w:rsidR="0095527F" w:rsidRPr="00F53BE2" w:rsidTr="0086216C">
        <w:trPr>
          <w:trHeight w:val="281"/>
        </w:trPr>
        <w:tc>
          <w:tcPr>
            <w:tcW w:w="15701" w:type="dxa"/>
            <w:gridSpan w:val="16"/>
          </w:tcPr>
          <w:p w:rsidR="0095527F" w:rsidRPr="00F53BE2" w:rsidRDefault="0095527F" w:rsidP="0086216C">
            <w:pPr>
              <w:tabs>
                <w:tab w:val="left" w:pos="290"/>
              </w:tabs>
              <w:jc w:val="center"/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b/>
                <w:sz w:val="28"/>
                <w:szCs w:val="28"/>
              </w:rPr>
              <w:t>Вариативные модули</w:t>
            </w:r>
          </w:p>
        </w:tc>
      </w:tr>
      <w:tr w:rsidR="0095527F" w:rsidRPr="00F53BE2" w:rsidTr="0086216C">
        <w:trPr>
          <w:trHeight w:val="281"/>
        </w:trPr>
        <w:tc>
          <w:tcPr>
            <w:tcW w:w="1665" w:type="dxa"/>
          </w:tcPr>
          <w:p w:rsidR="0095527F" w:rsidRPr="00F53BE2" w:rsidRDefault="0095527F" w:rsidP="0086216C">
            <w:pPr>
              <w:rPr>
                <w:b/>
              </w:rPr>
            </w:pPr>
            <w:r w:rsidRPr="00F53BE2">
              <w:rPr>
                <w:b/>
              </w:rPr>
              <w:t xml:space="preserve">Ключевые </w:t>
            </w:r>
            <w:proofErr w:type="gramStart"/>
            <w:r w:rsidRPr="00F53BE2">
              <w:rPr>
                <w:b/>
              </w:rPr>
              <w:t>обще-</w:t>
            </w:r>
            <w:r>
              <w:rPr>
                <w:b/>
              </w:rPr>
              <w:t>школьные</w:t>
            </w:r>
            <w:proofErr w:type="gramEnd"/>
            <w:r>
              <w:rPr>
                <w:b/>
              </w:rPr>
              <w:t xml:space="preserve"> </w:t>
            </w:r>
            <w:r w:rsidRPr="00F53BE2">
              <w:rPr>
                <w:b/>
              </w:rPr>
              <w:t xml:space="preserve"> дела</w:t>
            </w:r>
          </w:p>
        </w:tc>
        <w:tc>
          <w:tcPr>
            <w:tcW w:w="1701" w:type="dxa"/>
            <w:gridSpan w:val="3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3"/>
              </w:numPr>
              <w:tabs>
                <w:tab w:val="left" w:pos="199"/>
              </w:tabs>
              <w:suppressAutoHyphens w:val="0"/>
              <w:ind w:left="33" w:hanging="33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День солидарности в борьбе с терроризмо</w:t>
            </w:r>
            <w:proofErr w:type="gramStart"/>
            <w:r w:rsidRPr="00F53BE2">
              <w:rPr>
                <w:b/>
                <w:sz w:val="20"/>
                <w:szCs w:val="20"/>
              </w:rPr>
              <w:t>м</w:t>
            </w:r>
            <w:r w:rsidRPr="00F53BE2">
              <w:rPr>
                <w:i/>
                <w:sz w:val="20"/>
                <w:szCs w:val="20"/>
              </w:rPr>
              <w:t>(</w:t>
            </w:r>
            <w:proofErr w:type="gramEnd"/>
            <w:r w:rsidRPr="00F53BE2">
              <w:rPr>
                <w:i/>
                <w:sz w:val="20"/>
                <w:szCs w:val="20"/>
              </w:rPr>
              <w:t>преподаватель-организатор ОБЖ);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3"/>
              </w:numPr>
              <w:tabs>
                <w:tab w:val="left" w:pos="247"/>
              </w:tabs>
              <w:suppressAutoHyphens w:val="0"/>
              <w:ind w:left="33" w:firstLine="0"/>
              <w:contextualSpacing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Месячник дорожной безопасности детей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5"/>
              </w:numPr>
              <w:tabs>
                <w:tab w:val="left" w:pos="195"/>
              </w:tabs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(</w:t>
            </w:r>
            <w:proofErr w:type="gramStart"/>
            <w:r w:rsidRPr="00F53BE2">
              <w:rPr>
                <w:i/>
                <w:sz w:val="20"/>
                <w:szCs w:val="20"/>
              </w:rPr>
              <w:t>ответственные</w:t>
            </w:r>
            <w:proofErr w:type="gramEnd"/>
            <w:r w:rsidRPr="00F53BE2">
              <w:rPr>
                <w:i/>
                <w:sz w:val="20"/>
                <w:szCs w:val="20"/>
              </w:rPr>
              <w:t xml:space="preserve"> за профилактику ДДТТ в ОУ)</w:t>
            </w:r>
            <w:r>
              <w:rPr>
                <w:b/>
                <w:sz w:val="20"/>
                <w:szCs w:val="20"/>
              </w:rPr>
              <w:t xml:space="preserve"> «Кожаный</w:t>
            </w:r>
            <w:r w:rsidRPr="00F53BE2">
              <w:rPr>
                <w:b/>
                <w:sz w:val="20"/>
                <w:szCs w:val="20"/>
              </w:rPr>
              <w:t xml:space="preserve">  мяч»</w:t>
            </w:r>
            <w:r>
              <w:rPr>
                <w:sz w:val="20"/>
                <w:szCs w:val="20"/>
              </w:rPr>
              <w:t>,          5-11</w:t>
            </w:r>
            <w:r w:rsidRPr="00F53BE2">
              <w:rPr>
                <w:sz w:val="20"/>
                <w:szCs w:val="20"/>
              </w:rPr>
              <w:t xml:space="preserve"> </w:t>
            </w:r>
            <w:proofErr w:type="spellStart"/>
            <w:r w:rsidRPr="00F53BE2">
              <w:rPr>
                <w:sz w:val="20"/>
                <w:szCs w:val="20"/>
              </w:rPr>
              <w:t>кл</w:t>
            </w:r>
            <w:proofErr w:type="spellEnd"/>
            <w:r w:rsidRPr="00F53BE2">
              <w:rPr>
                <w:sz w:val="20"/>
                <w:szCs w:val="20"/>
              </w:rPr>
              <w:t xml:space="preserve">. </w:t>
            </w:r>
          </w:p>
          <w:p w:rsidR="0095527F" w:rsidRPr="00F53BE2" w:rsidRDefault="0095527F" w:rsidP="0086216C">
            <w:pPr>
              <w:rPr>
                <w:i/>
                <w:sz w:val="20"/>
                <w:szCs w:val="20"/>
              </w:rPr>
            </w:pPr>
            <w:r w:rsidRPr="00F53BE2">
              <w:rPr>
                <w:i/>
                <w:sz w:val="20"/>
                <w:szCs w:val="20"/>
              </w:rPr>
              <w:t xml:space="preserve">(учителя </w:t>
            </w:r>
            <w:proofErr w:type="spellStart"/>
            <w:r w:rsidRPr="00F53BE2">
              <w:rPr>
                <w:i/>
                <w:sz w:val="20"/>
                <w:szCs w:val="20"/>
              </w:rPr>
              <w:t>физ</w:t>
            </w:r>
            <w:proofErr w:type="gramStart"/>
            <w:r w:rsidRPr="00F53BE2">
              <w:rPr>
                <w:i/>
                <w:sz w:val="20"/>
                <w:szCs w:val="20"/>
              </w:rPr>
              <w:t>.к</w:t>
            </w:r>
            <w:proofErr w:type="gramEnd"/>
            <w:r w:rsidRPr="00F53BE2">
              <w:rPr>
                <w:i/>
                <w:sz w:val="20"/>
                <w:szCs w:val="20"/>
              </w:rPr>
              <w:t>ульт</w:t>
            </w:r>
            <w:proofErr w:type="spellEnd"/>
            <w:r w:rsidRPr="00F53BE2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611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4"/>
              </w:numPr>
              <w:tabs>
                <w:tab w:val="left" w:pos="223"/>
              </w:tabs>
              <w:suppressAutoHyphens w:val="0"/>
              <w:ind w:left="-108" w:firstLine="141"/>
              <w:contextualSpacing/>
              <w:rPr>
                <w:i/>
              </w:rPr>
            </w:pPr>
            <w:r w:rsidRPr="00F53BE2">
              <w:rPr>
                <w:b/>
                <w:sz w:val="20"/>
                <w:szCs w:val="20"/>
              </w:rPr>
              <w:t xml:space="preserve">Поздравление ветеранов </w:t>
            </w:r>
            <w:proofErr w:type="spellStart"/>
            <w:r w:rsidRPr="00F53BE2">
              <w:rPr>
                <w:b/>
                <w:sz w:val="20"/>
                <w:szCs w:val="20"/>
              </w:rPr>
              <w:t>пед</w:t>
            </w:r>
            <w:proofErr w:type="spellEnd"/>
            <w:r w:rsidRPr="00F53BE2">
              <w:rPr>
                <w:b/>
                <w:sz w:val="20"/>
                <w:szCs w:val="20"/>
              </w:rPr>
              <w:t>. труда</w:t>
            </w:r>
            <w:r w:rsidRPr="00F53BE2">
              <w:rPr>
                <w:sz w:val="20"/>
                <w:szCs w:val="20"/>
              </w:rPr>
              <w:t xml:space="preserve"> «Знаете, какими они были…?» </w:t>
            </w:r>
            <w:r w:rsidRPr="00F53BE2">
              <w:rPr>
                <w:i/>
                <w:sz w:val="20"/>
                <w:szCs w:val="20"/>
              </w:rPr>
              <w:t xml:space="preserve">(зам. </w:t>
            </w:r>
            <w:proofErr w:type="spellStart"/>
            <w:r w:rsidRPr="00F53BE2">
              <w:rPr>
                <w:i/>
                <w:sz w:val="20"/>
                <w:szCs w:val="20"/>
              </w:rPr>
              <w:t>дир</w:t>
            </w:r>
            <w:proofErr w:type="spellEnd"/>
            <w:r w:rsidRPr="00F53BE2">
              <w:rPr>
                <w:i/>
                <w:sz w:val="20"/>
                <w:szCs w:val="20"/>
              </w:rPr>
              <w:t>. по ВР, председатель проф. Ком.</w:t>
            </w:r>
            <w:r w:rsidRPr="00F53BE2">
              <w:rPr>
                <w:i/>
              </w:rPr>
              <w:t>)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4"/>
              </w:numPr>
              <w:tabs>
                <w:tab w:val="left" w:pos="223"/>
              </w:tabs>
              <w:suppressAutoHyphens w:val="0"/>
              <w:ind w:left="-108" w:firstLine="141"/>
              <w:contextualSpacing/>
            </w:pPr>
            <w:r w:rsidRPr="00F53BE2">
              <w:rPr>
                <w:b/>
                <w:sz w:val="20"/>
                <w:szCs w:val="20"/>
              </w:rPr>
              <w:t>Праздничный концерт</w:t>
            </w:r>
            <w:r w:rsidRPr="00F53BE2">
              <w:rPr>
                <w:sz w:val="20"/>
                <w:szCs w:val="20"/>
              </w:rPr>
              <w:t xml:space="preserve"> «Спасибо Вам, учителя!» </w:t>
            </w:r>
            <w:r w:rsidRPr="00F53BE2">
              <w:rPr>
                <w:i/>
                <w:sz w:val="20"/>
                <w:szCs w:val="20"/>
              </w:rPr>
              <w:t>(</w:t>
            </w:r>
            <w:proofErr w:type="spellStart"/>
            <w:r w:rsidRPr="00F53BE2">
              <w:rPr>
                <w:i/>
                <w:sz w:val="20"/>
                <w:szCs w:val="20"/>
              </w:rPr>
              <w:t>зам</w:t>
            </w:r>
            <w:proofErr w:type="gramStart"/>
            <w:r w:rsidRPr="00F53BE2">
              <w:rPr>
                <w:i/>
                <w:sz w:val="20"/>
                <w:szCs w:val="20"/>
              </w:rPr>
              <w:t>.д</w:t>
            </w:r>
            <w:proofErr w:type="gramEnd"/>
            <w:r w:rsidRPr="00F53BE2">
              <w:rPr>
                <w:i/>
                <w:sz w:val="20"/>
                <w:szCs w:val="20"/>
              </w:rPr>
              <w:t>ир.по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 ВР, руководи </w:t>
            </w:r>
            <w:proofErr w:type="spellStart"/>
            <w:r w:rsidRPr="00F53BE2">
              <w:rPr>
                <w:i/>
                <w:sz w:val="20"/>
                <w:szCs w:val="20"/>
              </w:rPr>
              <w:t>тели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 кружков и секций)</w:t>
            </w:r>
          </w:p>
          <w:p w:rsidR="0095527F" w:rsidRPr="00F53BE2" w:rsidRDefault="0095527F" w:rsidP="0086216C">
            <w:pPr>
              <w:pStyle w:val="ae"/>
              <w:tabs>
                <w:tab w:val="left" w:pos="20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:rsidR="0095527F" w:rsidRPr="00CB531E" w:rsidRDefault="0095527F" w:rsidP="009D5D0A">
            <w:pPr>
              <w:pStyle w:val="ae"/>
              <w:widowControl/>
              <w:numPr>
                <w:ilvl w:val="0"/>
                <w:numId w:val="35"/>
              </w:numPr>
              <w:tabs>
                <w:tab w:val="left" w:pos="243"/>
              </w:tabs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Фестиваль «Улица дружбы»</w:t>
            </w:r>
            <w:r w:rsidRPr="00F53BE2">
              <w:rPr>
                <w:sz w:val="20"/>
                <w:szCs w:val="20"/>
              </w:rPr>
              <w:t xml:space="preserve"> (в рамках  Международного дня толерантности) (</w:t>
            </w:r>
            <w:r w:rsidRPr="00F53BE2">
              <w:rPr>
                <w:i/>
                <w:sz w:val="20"/>
                <w:szCs w:val="20"/>
              </w:rPr>
              <w:t xml:space="preserve">отв. классные руководители  5-6 </w:t>
            </w:r>
            <w:proofErr w:type="spellStart"/>
            <w:r w:rsidRPr="00F53BE2">
              <w:rPr>
                <w:i/>
                <w:sz w:val="20"/>
                <w:szCs w:val="20"/>
              </w:rPr>
              <w:t>кл</w:t>
            </w:r>
            <w:proofErr w:type="spellEnd"/>
            <w:r w:rsidRPr="00F53BE2">
              <w:rPr>
                <w:i/>
                <w:sz w:val="20"/>
                <w:szCs w:val="20"/>
              </w:rPr>
              <w:t>.)</w:t>
            </w:r>
          </w:p>
          <w:p w:rsidR="0095527F" w:rsidRPr="003807D4" w:rsidRDefault="0095527F" w:rsidP="0086216C">
            <w:pPr>
              <w:pStyle w:val="ae"/>
              <w:tabs>
                <w:tab w:val="left" w:pos="195"/>
              </w:tabs>
              <w:ind w:left="-1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t xml:space="preserve"> </w:t>
            </w:r>
            <w:r w:rsidRPr="003807D4">
              <w:rPr>
                <w:b/>
                <w:color w:val="000000"/>
                <w:sz w:val="20"/>
                <w:szCs w:val="20"/>
              </w:rPr>
              <w:t xml:space="preserve">День народного единства Акция « </w:t>
            </w:r>
            <w:r w:rsidRPr="003807D4">
              <w:rPr>
                <w:color w:val="000000"/>
                <w:sz w:val="20"/>
                <w:szCs w:val="20"/>
              </w:rPr>
              <w:t>Окна России»</w:t>
            </w:r>
          </w:p>
          <w:p w:rsidR="0095527F" w:rsidRPr="003807D4" w:rsidRDefault="0095527F" w:rsidP="0086216C">
            <w:pPr>
              <w:pStyle w:val="ae"/>
              <w:tabs>
                <w:tab w:val="left" w:pos="195"/>
              </w:tabs>
              <w:ind w:left="-17"/>
              <w:rPr>
                <w:color w:val="000000"/>
                <w:sz w:val="20"/>
                <w:szCs w:val="20"/>
              </w:rPr>
            </w:pPr>
            <w:r w:rsidRPr="003807D4">
              <w:rPr>
                <w:color w:val="000000"/>
                <w:sz w:val="20"/>
                <w:szCs w:val="20"/>
              </w:rPr>
              <w:t xml:space="preserve"> День</w:t>
            </w:r>
            <w:r w:rsidRPr="003807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07D4">
              <w:rPr>
                <w:color w:val="000000"/>
                <w:sz w:val="20"/>
                <w:szCs w:val="20"/>
              </w:rPr>
              <w:t xml:space="preserve">рождения Ломоносова -310 лет </w:t>
            </w:r>
          </w:p>
          <w:p w:rsidR="0095527F" w:rsidRPr="00F53BE2" w:rsidRDefault="0095527F" w:rsidP="0086216C">
            <w:pPr>
              <w:pStyle w:val="ae"/>
              <w:tabs>
                <w:tab w:val="left" w:pos="195"/>
              </w:tabs>
              <w:ind w:left="0"/>
              <w:rPr>
                <w:i/>
                <w:sz w:val="20"/>
                <w:szCs w:val="20"/>
              </w:rPr>
            </w:pPr>
            <w:r w:rsidRPr="003807D4">
              <w:rPr>
                <w:b/>
                <w:color w:val="000000"/>
                <w:sz w:val="20"/>
                <w:szCs w:val="20"/>
              </w:rPr>
              <w:t>Прием в члены НОУ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7D4">
              <w:rPr>
                <w:i/>
                <w:color w:val="000000"/>
                <w:sz w:val="20"/>
                <w:szCs w:val="20"/>
              </w:rPr>
              <w:t>(руководитель ПИЛ</w:t>
            </w:r>
            <w:r w:rsidRPr="003807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6"/>
              </w:numPr>
              <w:tabs>
                <w:tab w:val="left" w:pos="222"/>
              </w:tabs>
              <w:suppressAutoHyphens w:val="0"/>
              <w:ind w:left="34" w:firstLine="0"/>
              <w:contextualSpacing/>
              <w:rPr>
                <w:i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Социально-экологические акци</w:t>
            </w:r>
            <w:proofErr w:type="gramStart"/>
            <w:r w:rsidRPr="00F53BE2">
              <w:rPr>
                <w:b/>
                <w:sz w:val="20"/>
                <w:szCs w:val="20"/>
              </w:rPr>
              <w:t>и</w:t>
            </w:r>
            <w:r w:rsidRPr="00F53BE2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соц. </w:t>
            </w:r>
            <w:proofErr w:type="spellStart"/>
            <w:r>
              <w:rPr>
                <w:i/>
                <w:sz w:val="20"/>
                <w:szCs w:val="20"/>
              </w:rPr>
              <w:t>педагог,</w:t>
            </w:r>
            <w:r w:rsidRPr="00F53BE2">
              <w:rPr>
                <w:i/>
                <w:sz w:val="20"/>
                <w:szCs w:val="20"/>
              </w:rPr>
              <w:t>рук.волонтерскогодвиж</w:t>
            </w:r>
            <w:proofErr w:type="spellEnd"/>
            <w:r w:rsidRPr="00F53BE2">
              <w:rPr>
                <w:i/>
                <w:sz w:val="20"/>
                <w:szCs w:val="20"/>
              </w:rPr>
              <w:t>-я)</w:t>
            </w:r>
          </w:p>
          <w:p w:rsidR="0095527F" w:rsidRPr="00F53BE2" w:rsidRDefault="0095527F" w:rsidP="0086216C">
            <w:pPr>
              <w:tabs>
                <w:tab w:val="left" w:pos="206"/>
                <w:tab w:val="left" w:pos="412"/>
              </w:tabs>
            </w:pPr>
            <w:r w:rsidRPr="00F53BE2">
              <w:rPr>
                <w:b/>
                <w:color w:val="000000"/>
                <w:sz w:val="20"/>
                <w:szCs w:val="20"/>
              </w:rPr>
              <w:t xml:space="preserve">2Новогодняя феерия </w:t>
            </w:r>
            <w:r w:rsidRPr="00F53BE2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53BE2">
              <w:rPr>
                <w:color w:val="000000"/>
                <w:sz w:val="20"/>
                <w:szCs w:val="20"/>
              </w:rPr>
              <w:t>квесты</w:t>
            </w:r>
            <w:proofErr w:type="spellEnd"/>
            <w:r w:rsidRPr="00F53BE2">
              <w:rPr>
                <w:color w:val="000000"/>
                <w:sz w:val="20"/>
                <w:szCs w:val="20"/>
              </w:rPr>
              <w:t xml:space="preserve">, театрализованные представления, новогодние </w:t>
            </w:r>
            <w:proofErr w:type="spellStart"/>
            <w:r w:rsidRPr="00F53BE2">
              <w:rPr>
                <w:color w:val="000000"/>
                <w:sz w:val="20"/>
                <w:szCs w:val="20"/>
              </w:rPr>
              <w:t>квартирники</w:t>
            </w:r>
            <w:proofErr w:type="spellEnd"/>
            <w:r w:rsidRPr="00F53BE2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53BE2">
              <w:rPr>
                <w:color w:val="000000"/>
                <w:sz w:val="20"/>
                <w:szCs w:val="20"/>
              </w:rPr>
              <w:t>т.д</w:t>
            </w:r>
            <w:proofErr w:type="spellEnd"/>
            <w:proofErr w:type="gramStart"/>
            <w:r w:rsidRPr="00F53BE2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53BE2">
              <w:rPr>
                <w:color w:val="000000"/>
                <w:sz w:val="20"/>
                <w:szCs w:val="20"/>
              </w:rPr>
              <w:t xml:space="preserve"> )</w:t>
            </w:r>
            <w:r w:rsidRPr="00F53BE2">
              <w:rPr>
                <w:sz w:val="20"/>
                <w:szCs w:val="20"/>
              </w:rPr>
              <w:t>(</w:t>
            </w:r>
            <w:proofErr w:type="spellStart"/>
            <w:r w:rsidRPr="00F53BE2">
              <w:rPr>
                <w:i/>
                <w:sz w:val="20"/>
                <w:szCs w:val="20"/>
              </w:rPr>
              <w:t>зам.дир.по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 ВР, руководи </w:t>
            </w:r>
            <w:proofErr w:type="spellStart"/>
            <w:r w:rsidRPr="00F53BE2">
              <w:rPr>
                <w:i/>
                <w:sz w:val="20"/>
                <w:szCs w:val="20"/>
              </w:rPr>
              <w:t>тели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 кружков и секций, классные руководители)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7"/>
              </w:numPr>
              <w:tabs>
                <w:tab w:val="left" w:pos="229"/>
              </w:tabs>
              <w:suppressAutoHyphens w:val="0"/>
              <w:ind w:left="33" w:hanging="33"/>
              <w:contextualSpacing/>
              <w:rPr>
                <w:i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Декада дорожной безопасности детей </w:t>
            </w:r>
            <w:r w:rsidRPr="00F53BE2">
              <w:rPr>
                <w:i/>
                <w:sz w:val="20"/>
                <w:szCs w:val="20"/>
              </w:rPr>
              <w:t>(</w:t>
            </w:r>
            <w:proofErr w:type="spellStart"/>
            <w:r w:rsidRPr="00F53BE2">
              <w:rPr>
                <w:i/>
                <w:sz w:val="20"/>
                <w:szCs w:val="20"/>
              </w:rPr>
              <w:t>зам</w:t>
            </w:r>
            <w:proofErr w:type="gramStart"/>
            <w:r w:rsidRPr="00F53BE2">
              <w:rPr>
                <w:i/>
                <w:sz w:val="20"/>
                <w:szCs w:val="20"/>
              </w:rPr>
              <w:t>.д</w:t>
            </w:r>
            <w:proofErr w:type="gramEnd"/>
            <w:r w:rsidRPr="00F53BE2">
              <w:rPr>
                <w:i/>
                <w:sz w:val="20"/>
                <w:szCs w:val="20"/>
              </w:rPr>
              <w:t>ир.по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 ВР</w:t>
            </w:r>
            <w:r>
              <w:rPr>
                <w:i/>
                <w:sz w:val="20"/>
                <w:szCs w:val="20"/>
              </w:rPr>
              <w:t xml:space="preserve"> соц. педагог,</w:t>
            </w:r>
            <w:r w:rsidRPr="00F53BE2">
              <w:rPr>
                <w:i/>
                <w:sz w:val="20"/>
                <w:szCs w:val="20"/>
              </w:rPr>
              <w:t>)</w:t>
            </w:r>
          </w:p>
          <w:p w:rsidR="0095527F" w:rsidRPr="00F53BE2" w:rsidRDefault="0095527F" w:rsidP="0086216C">
            <w:pPr>
              <w:pStyle w:val="ae"/>
              <w:tabs>
                <w:tab w:val="left" w:pos="323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95527F" w:rsidRPr="000B05ED" w:rsidRDefault="0095527F" w:rsidP="009D5D0A">
            <w:pPr>
              <w:pStyle w:val="ae"/>
              <w:widowControl/>
              <w:numPr>
                <w:ilvl w:val="0"/>
                <w:numId w:val="38"/>
              </w:numPr>
              <w:tabs>
                <w:tab w:val="left" w:pos="236"/>
              </w:tabs>
              <w:suppressAutoHyphens w:val="0"/>
              <w:ind w:left="34" w:firstLine="0"/>
              <w:contextualSpacing/>
              <w:rPr>
                <w:b/>
                <w:sz w:val="20"/>
                <w:szCs w:val="20"/>
              </w:rPr>
            </w:pPr>
            <w:proofErr w:type="gramStart"/>
            <w:r w:rsidRPr="000B05ED">
              <w:rPr>
                <w:b/>
                <w:sz w:val="20"/>
                <w:szCs w:val="20"/>
              </w:rPr>
              <w:t>Презентаци</w:t>
            </w:r>
            <w:r>
              <w:rPr>
                <w:b/>
                <w:sz w:val="20"/>
                <w:szCs w:val="20"/>
              </w:rPr>
              <w:t>я</w:t>
            </w:r>
            <w:r w:rsidRPr="000B05ED">
              <w:rPr>
                <w:b/>
                <w:sz w:val="20"/>
                <w:szCs w:val="20"/>
              </w:rPr>
              <w:t xml:space="preserve"> НОУ СОЗВЕЗДИЕ</w:t>
            </w:r>
            <w:r>
              <w:rPr>
                <w:b/>
                <w:sz w:val="20"/>
                <w:szCs w:val="20"/>
              </w:rPr>
              <w:t xml:space="preserve"> 8,02)</w:t>
            </w:r>
            <w:proofErr w:type="gramEnd"/>
          </w:p>
          <w:p w:rsidR="0095527F" w:rsidRPr="000B05ED" w:rsidRDefault="0095527F" w:rsidP="0086216C">
            <w:pPr>
              <w:pStyle w:val="ae"/>
              <w:tabs>
                <w:tab w:val="left" w:pos="236"/>
              </w:tabs>
              <w:ind w:left="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(руководитель ПИЛ)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8"/>
              </w:numPr>
              <w:tabs>
                <w:tab w:val="left" w:pos="236"/>
              </w:tabs>
              <w:suppressAutoHyphens w:val="0"/>
              <w:ind w:left="34" w:firstLine="0"/>
              <w:contextualSpacing/>
              <w:rPr>
                <w:i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Месячник оборонно-массовой работ</w:t>
            </w:r>
            <w:proofErr w:type="gramStart"/>
            <w:r w:rsidRPr="00F53BE2">
              <w:rPr>
                <w:b/>
                <w:sz w:val="20"/>
                <w:szCs w:val="20"/>
              </w:rPr>
              <w:t>ы</w:t>
            </w:r>
            <w:r w:rsidRPr="00F53BE2">
              <w:rPr>
                <w:i/>
                <w:sz w:val="20"/>
                <w:szCs w:val="20"/>
              </w:rPr>
              <w:t>(</w:t>
            </w:r>
            <w:proofErr w:type="gramEnd"/>
            <w:r w:rsidRPr="00F53BE2">
              <w:rPr>
                <w:i/>
                <w:sz w:val="20"/>
                <w:szCs w:val="20"/>
              </w:rPr>
              <w:t>по отдельному плану)(Отв. -</w:t>
            </w:r>
            <w:proofErr w:type="spellStart"/>
            <w:r w:rsidRPr="00F53BE2">
              <w:rPr>
                <w:i/>
                <w:sz w:val="20"/>
                <w:szCs w:val="20"/>
              </w:rPr>
              <w:t>органи</w:t>
            </w:r>
            <w:proofErr w:type="spellEnd"/>
          </w:p>
          <w:p w:rsidR="0095527F" w:rsidRDefault="0095527F" w:rsidP="0086216C">
            <w:pPr>
              <w:rPr>
                <w:i/>
                <w:sz w:val="20"/>
                <w:szCs w:val="20"/>
              </w:rPr>
            </w:pPr>
            <w:r w:rsidRPr="00F53BE2">
              <w:rPr>
                <w:i/>
                <w:sz w:val="20"/>
                <w:szCs w:val="20"/>
              </w:rPr>
              <w:t xml:space="preserve">затор ОБЖ, </w:t>
            </w:r>
            <w:proofErr w:type="spellStart"/>
            <w:r w:rsidRPr="00F53BE2">
              <w:rPr>
                <w:i/>
                <w:sz w:val="20"/>
                <w:szCs w:val="20"/>
              </w:rPr>
              <w:t>кл</w:t>
            </w:r>
            <w:proofErr w:type="gramStart"/>
            <w:r w:rsidRPr="00F53BE2">
              <w:rPr>
                <w:i/>
                <w:sz w:val="20"/>
                <w:szCs w:val="20"/>
              </w:rPr>
              <w:t>.р</w:t>
            </w:r>
            <w:proofErr w:type="gramEnd"/>
            <w:r w:rsidRPr="00F53BE2">
              <w:rPr>
                <w:i/>
                <w:sz w:val="20"/>
                <w:szCs w:val="20"/>
              </w:rPr>
              <w:t>ук</w:t>
            </w:r>
            <w:proofErr w:type="spellEnd"/>
            <w:r w:rsidRPr="00F53BE2">
              <w:rPr>
                <w:i/>
                <w:sz w:val="20"/>
                <w:szCs w:val="20"/>
              </w:rPr>
              <w:t>.)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Подготовка </w:t>
            </w:r>
            <w:r w:rsidRPr="002C2FC2">
              <w:rPr>
                <w:b/>
                <w:color w:val="000000"/>
                <w:sz w:val="20"/>
                <w:szCs w:val="20"/>
              </w:rPr>
              <w:t xml:space="preserve">и участие в </w:t>
            </w:r>
            <w:r>
              <w:rPr>
                <w:b/>
                <w:color w:val="000000"/>
                <w:sz w:val="20"/>
                <w:szCs w:val="20"/>
              </w:rPr>
              <w:t xml:space="preserve">школьном </w:t>
            </w:r>
            <w:r w:rsidRPr="002C2FC2">
              <w:rPr>
                <w:b/>
                <w:color w:val="000000"/>
                <w:sz w:val="20"/>
                <w:szCs w:val="20"/>
              </w:rPr>
              <w:t xml:space="preserve">конкурсе </w:t>
            </w:r>
            <w:proofErr w:type="gramStart"/>
            <w:r w:rsidRPr="002C2FC2">
              <w:rPr>
                <w:b/>
                <w:color w:val="000000"/>
                <w:sz w:val="20"/>
                <w:szCs w:val="20"/>
              </w:rPr>
              <w:t>–с</w:t>
            </w:r>
            <w:proofErr w:type="gramEnd"/>
            <w:r w:rsidRPr="002C2FC2">
              <w:rPr>
                <w:b/>
                <w:color w:val="000000"/>
                <w:sz w:val="20"/>
                <w:szCs w:val="20"/>
              </w:rPr>
              <w:t>мотре строя и песни «</w:t>
            </w:r>
            <w:proofErr w:type="spellStart"/>
            <w:r w:rsidRPr="002C2FC2">
              <w:rPr>
                <w:b/>
                <w:color w:val="000000"/>
                <w:sz w:val="20"/>
                <w:szCs w:val="20"/>
              </w:rPr>
              <w:t>Аты</w:t>
            </w:r>
            <w:proofErr w:type="spellEnd"/>
            <w:r w:rsidRPr="002C2FC2">
              <w:rPr>
                <w:b/>
                <w:color w:val="000000"/>
                <w:sz w:val="20"/>
                <w:szCs w:val="20"/>
              </w:rPr>
              <w:t>-баты»</w:t>
            </w:r>
          </w:p>
        </w:tc>
        <w:tc>
          <w:tcPr>
            <w:tcW w:w="1519" w:type="dxa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9"/>
              </w:numPr>
              <w:tabs>
                <w:tab w:val="left" w:pos="290"/>
              </w:tabs>
              <w:suppressAutoHyphens w:val="0"/>
              <w:ind w:left="1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Концерт </w:t>
            </w:r>
            <w:r w:rsidRPr="00F53BE2">
              <w:rPr>
                <w:sz w:val="20"/>
                <w:szCs w:val="20"/>
              </w:rPr>
              <w:t xml:space="preserve">«В честь </w:t>
            </w:r>
            <w:proofErr w:type="spellStart"/>
            <w:r w:rsidRPr="00F53BE2">
              <w:rPr>
                <w:sz w:val="20"/>
                <w:szCs w:val="20"/>
              </w:rPr>
              <w:t>прек</w:t>
            </w:r>
            <w:proofErr w:type="spellEnd"/>
            <w:r w:rsidRPr="00F53BE2">
              <w:rPr>
                <w:sz w:val="20"/>
                <w:szCs w:val="20"/>
              </w:rPr>
              <w:t>-</w:t>
            </w:r>
          </w:p>
          <w:p w:rsidR="0095527F" w:rsidRPr="00F53BE2" w:rsidRDefault="0095527F" w:rsidP="0086216C">
            <w:pPr>
              <w:rPr>
                <w:i/>
                <w:sz w:val="20"/>
                <w:szCs w:val="20"/>
              </w:rPr>
            </w:pPr>
            <w:proofErr w:type="spellStart"/>
            <w:r w:rsidRPr="00F53BE2">
              <w:rPr>
                <w:sz w:val="20"/>
                <w:szCs w:val="20"/>
              </w:rPr>
              <w:t>расных</w:t>
            </w:r>
            <w:proofErr w:type="spellEnd"/>
            <w:r w:rsidRPr="00F53BE2">
              <w:rPr>
                <w:sz w:val="20"/>
                <w:szCs w:val="20"/>
              </w:rPr>
              <w:t xml:space="preserve"> дам!»</w:t>
            </w:r>
            <w:r w:rsidRPr="00F53BE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53BE2">
              <w:rPr>
                <w:i/>
                <w:sz w:val="20"/>
                <w:szCs w:val="20"/>
              </w:rPr>
              <w:t>зам</w:t>
            </w:r>
            <w:proofErr w:type="gramStart"/>
            <w:r w:rsidRPr="00F53BE2">
              <w:rPr>
                <w:i/>
                <w:sz w:val="20"/>
                <w:szCs w:val="20"/>
              </w:rPr>
              <w:t>.д</w:t>
            </w:r>
            <w:proofErr w:type="gramEnd"/>
            <w:r w:rsidRPr="00F53BE2">
              <w:rPr>
                <w:i/>
                <w:sz w:val="20"/>
                <w:szCs w:val="20"/>
              </w:rPr>
              <w:t>ир.по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 ВР, руководи </w:t>
            </w:r>
            <w:proofErr w:type="spellStart"/>
            <w:r w:rsidRPr="00F53BE2">
              <w:rPr>
                <w:i/>
                <w:sz w:val="20"/>
                <w:szCs w:val="20"/>
              </w:rPr>
              <w:t>тели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 кружков и секций)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9"/>
              </w:numPr>
              <w:tabs>
                <w:tab w:val="left" w:pos="211"/>
              </w:tabs>
              <w:suppressAutoHyphens w:val="0"/>
              <w:ind w:left="1" w:firstLine="0"/>
              <w:contextualSpacing/>
              <w:rPr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 xml:space="preserve">Конкурс </w:t>
            </w:r>
            <w:r w:rsidRPr="00F53BE2">
              <w:rPr>
                <w:sz w:val="20"/>
                <w:szCs w:val="20"/>
              </w:rPr>
              <w:t xml:space="preserve">«Семья года» (зам. </w:t>
            </w:r>
            <w:proofErr w:type="spellStart"/>
            <w:r w:rsidRPr="00F53BE2">
              <w:rPr>
                <w:sz w:val="20"/>
                <w:szCs w:val="20"/>
              </w:rPr>
              <w:t>дир</w:t>
            </w:r>
            <w:proofErr w:type="spellEnd"/>
            <w:r w:rsidRPr="00F53BE2">
              <w:rPr>
                <w:sz w:val="20"/>
                <w:szCs w:val="20"/>
              </w:rPr>
              <w:t>. по ВР)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39"/>
              </w:numPr>
              <w:tabs>
                <w:tab w:val="left" w:pos="195"/>
              </w:tabs>
              <w:suppressAutoHyphens w:val="0"/>
              <w:ind w:left="1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F53BE2">
              <w:rPr>
                <w:b/>
                <w:sz w:val="20"/>
                <w:szCs w:val="20"/>
              </w:rPr>
              <w:t>раздник</w:t>
            </w:r>
          </w:p>
          <w:p w:rsidR="0095527F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«А, ну-</w:t>
            </w:r>
            <w:proofErr w:type="spellStart"/>
            <w:r w:rsidRPr="00F53BE2">
              <w:rPr>
                <w:sz w:val="20"/>
                <w:szCs w:val="20"/>
              </w:rPr>
              <w:t>ка</w:t>
            </w:r>
            <w:proofErr w:type="gramStart"/>
            <w:r w:rsidRPr="00F53BE2">
              <w:rPr>
                <w:sz w:val="20"/>
                <w:szCs w:val="20"/>
              </w:rPr>
              <w:t>,д</w:t>
            </w:r>
            <w:proofErr w:type="gramEnd"/>
            <w:r w:rsidRPr="00F53BE2">
              <w:rPr>
                <w:sz w:val="20"/>
                <w:szCs w:val="20"/>
              </w:rPr>
              <w:t>евочки</w:t>
            </w:r>
            <w:proofErr w:type="spellEnd"/>
            <w:r w:rsidRPr="00F53BE2">
              <w:rPr>
                <w:sz w:val="20"/>
                <w:szCs w:val="20"/>
              </w:rPr>
              <w:t>!»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spellEnd"/>
            <w:r>
              <w:rPr>
                <w:i/>
                <w:sz w:val="20"/>
                <w:szCs w:val="20"/>
              </w:rPr>
              <w:t>. руководители</w:t>
            </w:r>
            <w:r w:rsidRPr="00F53BE2">
              <w:rPr>
                <w:i/>
                <w:sz w:val="20"/>
                <w:szCs w:val="20"/>
              </w:rPr>
              <w:t>.)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95527F" w:rsidRPr="00BD2F05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Форум ПОБЕДИТЕЛЕ</w:t>
            </w:r>
            <w:proofErr w:type="gramStart"/>
            <w:r>
              <w:rPr>
                <w:b/>
                <w:sz w:val="20"/>
                <w:szCs w:val="20"/>
              </w:rPr>
              <w:t>Й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руководитель ПИЛ)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  <w:proofErr w:type="spellStart"/>
            <w:r w:rsidRPr="00F53BE2">
              <w:rPr>
                <w:b/>
                <w:sz w:val="20"/>
                <w:szCs w:val="20"/>
              </w:rPr>
              <w:t>Флешмоб</w:t>
            </w:r>
            <w:r>
              <w:rPr>
                <w:b/>
                <w:sz w:val="20"/>
                <w:szCs w:val="20"/>
              </w:rPr>
              <w:t>ы</w:t>
            </w:r>
            <w:proofErr w:type="spellEnd"/>
            <w:r w:rsidRPr="00F53BE2">
              <w:rPr>
                <w:b/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 xml:space="preserve">«Мы за ЗОЖ!», </w:t>
            </w:r>
            <w:proofErr w:type="gramStart"/>
            <w:r w:rsidRPr="00F53BE2">
              <w:rPr>
                <w:sz w:val="20"/>
                <w:szCs w:val="20"/>
              </w:rPr>
              <w:t>посвященный</w:t>
            </w:r>
            <w:proofErr w:type="gramEnd"/>
            <w:r w:rsidRPr="00F53BE2">
              <w:rPr>
                <w:sz w:val="20"/>
                <w:szCs w:val="20"/>
              </w:rPr>
              <w:t xml:space="preserve"> Всероссийскому дню здоровья (07.04)</w:t>
            </w:r>
            <w:r>
              <w:rPr>
                <w:sz w:val="20"/>
                <w:szCs w:val="20"/>
              </w:rPr>
              <w:t>,</w:t>
            </w:r>
          </w:p>
          <w:p w:rsidR="0095527F" w:rsidRPr="00F53BE2" w:rsidRDefault="0095527F" w:rsidP="008621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«Голубая лента»</w:t>
            </w:r>
          </w:p>
          <w:p w:rsidR="0095527F" w:rsidRPr="00F53BE2" w:rsidRDefault="0095527F" w:rsidP="0086216C">
            <w:pPr>
              <w:rPr>
                <w:sz w:val="28"/>
                <w:szCs w:val="28"/>
              </w:rPr>
            </w:pPr>
            <w:r w:rsidRPr="00F53BE2">
              <w:rPr>
                <w:b/>
                <w:sz w:val="20"/>
                <w:szCs w:val="20"/>
              </w:rPr>
              <w:t>Выставка поделок</w:t>
            </w:r>
            <w:r>
              <w:rPr>
                <w:b/>
                <w:sz w:val="20"/>
                <w:szCs w:val="20"/>
              </w:rPr>
              <w:t>/</w:t>
            </w:r>
            <w:r w:rsidRPr="00F53BE2">
              <w:rPr>
                <w:b/>
                <w:sz w:val="20"/>
                <w:szCs w:val="20"/>
              </w:rPr>
              <w:t xml:space="preserve"> </w:t>
            </w:r>
            <w:r w:rsidRPr="00F53BE2">
              <w:rPr>
                <w:color w:val="000000"/>
                <w:sz w:val="20"/>
                <w:szCs w:val="20"/>
              </w:rPr>
              <w:t>(</w:t>
            </w:r>
            <w:r w:rsidRPr="00F53BE2">
              <w:rPr>
                <w:i/>
                <w:color w:val="000000"/>
                <w:sz w:val="20"/>
                <w:szCs w:val="20"/>
              </w:rPr>
              <w:t xml:space="preserve">отв. учителя </w:t>
            </w:r>
            <w:proofErr w:type="gramStart"/>
            <w:r w:rsidRPr="00F53BE2">
              <w:rPr>
                <w:i/>
                <w:color w:val="000000"/>
                <w:sz w:val="20"/>
                <w:szCs w:val="20"/>
              </w:rPr>
              <w:t>ИЗО</w:t>
            </w:r>
            <w:proofErr w:type="gramEnd"/>
            <w:r w:rsidRPr="00F53BE2">
              <w:rPr>
                <w:i/>
                <w:color w:val="000000"/>
                <w:sz w:val="20"/>
                <w:szCs w:val="20"/>
              </w:rPr>
              <w:t>, технологи)</w:t>
            </w:r>
          </w:p>
        </w:tc>
        <w:tc>
          <w:tcPr>
            <w:tcW w:w="1607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290"/>
              </w:tabs>
              <w:suppressAutoHyphens w:val="0"/>
              <w:ind w:left="0" w:firstLine="0"/>
              <w:contextualSpacing/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Интерактивная выставка</w:t>
            </w:r>
            <w:r w:rsidRPr="00F53BE2"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«Я помню, я горжусь!»</w:t>
            </w:r>
          </w:p>
          <w:p w:rsidR="0095527F" w:rsidRPr="000B05ED" w:rsidRDefault="0095527F" w:rsidP="009D5D0A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353"/>
              </w:tabs>
              <w:suppressAutoHyphens w:val="0"/>
              <w:ind w:left="0" w:firstLine="0"/>
              <w:contextualSpacing/>
              <w:rPr>
                <w:i/>
                <w:sz w:val="20"/>
                <w:szCs w:val="20"/>
              </w:rPr>
            </w:pPr>
            <w:r w:rsidRPr="00F53BE2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Марафон «Фестиваль Победы»</w:t>
            </w:r>
            <w:r w:rsidRPr="00F53BE2"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(по отдельному плану). </w:t>
            </w:r>
            <w:proofErr w:type="spellStart"/>
            <w:r w:rsidRPr="00F53BE2">
              <w:rPr>
                <w:rStyle w:val="afc"/>
                <w:color w:val="000000"/>
                <w:sz w:val="20"/>
                <w:szCs w:val="20"/>
                <w:shd w:val="clear" w:color="auto" w:fill="FFFFFF"/>
              </w:rPr>
              <w:t>Отв</w:t>
            </w:r>
            <w:proofErr w:type="gramStart"/>
            <w:r w:rsidRPr="00F53BE2">
              <w:rPr>
                <w:rStyle w:val="afc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BE2">
              <w:rPr>
                <w:i/>
                <w:sz w:val="20"/>
                <w:szCs w:val="20"/>
              </w:rPr>
              <w:t>з</w:t>
            </w:r>
            <w:proofErr w:type="gramEnd"/>
            <w:r w:rsidRPr="00F53BE2">
              <w:rPr>
                <w:i/>
                <w:sz w:val="20"/>
                <w:szCs w:val="20"/>
              </w:rPr>
              <w:t>ам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53BE2">
              <w:rPr>
                <w:i/>
                <w:sz w:val="20"/>
                <w:szCs w:val="20"/>
              </w:rPr>
              <w:t>дир</w:t>
            </w:r>
            <w:proofErr w:type="spellEnd"/>
            <w:r w:rsidRPr="00F53BE2">
              <w:rPr>
                <w:i/>
                <w:sz w:val="20"/>
                <w:szCs w:val="20"/>
              </w:rPr>
              <w:t xml:space="preserve">. по ВР, </w:t>
            </w:r>
            <w:proofErr w:type="spellStart"/>
            <w:r w:rsidRPr="00F53BE2">
              <w:rPr>
                <w:i/>
                <w:sz w:val="20"/>
                <w:szCs w:val="20"/>
              </w:rPr>
              <w:t>кл.рук</w:t>
            </w:r>
            <w:proofErr w:type="spellEnd"/>
            <w:r w:rsidRPr="00F53BE2">
              <w:rPr>
                <w:i/>
                <w:sz w:val="20"/>
                <w:szCs w:val="20"/>
              </w:rPr>
              <w:t>., рук. кружков и секций</w:t>
            </w:r>
          </w:p>
        </w:tc>
      </w:tr>
      <w:tr w:rsidR="0095527F" w:rsidRPr="00F53BE2" w:rsidTr="0086216C">
        <w:trPr>
          <w:trHeight w:val="281"/>
        </w:trPr>
        <w:tc>
          <w:tcPr>
            <w:tcW w:w="1665" w:type="dxa"/>
          </w:tcPr>
          <w:p w:rsidR="0095527F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Школьные и социальные медиа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5527F" w:rsidRPr="00F53BE2" w:rsidRDefault="0095527F" w:rsidP="0086216C">
            <w:pPr>
              <w:pStyle w:val="ae"/>
              <w:tabs>
                <w:tab w:val="left" w:pos="215"/>
              </w:tabs>
              <w:ind w:left="39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53BE2">
              <w:rPr>
                <w:sz w:val="20"/>
                <w:szCs w:val="20"/>
              </w:rPr>
              <w:t>Подготовка</w:t>
            </w:r>
          </w:p>
          <w:p w:rsidR="0095527F" w:rsidRPr="00F53BE2" w:rsidRDefault="0095527F" w:rsidP="0086216C">
            <w:pPr>
              <w:tabs>
                <w:tab w:val="left" w:pos="215"/>
              </w:tabs>
              <w:ind w:left="33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новостных фото,</w:t>
            </w:r>
            <w:r>
              <w:rPr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 xml:space="preserve">видеосюжетов на сайт </w:t>
            </w:r>
            <w:r>
              <w:rPr>
                <w:sz w:val="20"/>
                <w:szCs w:val="20"/>
              </w:rPr>
              <w:t xml:space="preserve">школы </w:t>
            </w:r>
            <w:r w:rsidRPr="00F53BE2">
              <w:rPr>
                <w:sz w:val="20"/>
                <w:szCs w:val="20"/>
              </w:rPr>
              <w:t>и сообщества пресс-центра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ПРОнас</w:t>
            </w:r>
            <w:proofErr w:type="spellEnd"/>
            <w:r w:rsidRPr="00F53BE2">
              <w:rPr>
                <w:sz w:val="20"/>
                <w:szCs w:val="20"/>
              </w:rPr>
              <w:t xml:space="preserve">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  <w:r w:rsidRPr="00F53B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11" w:type="dxa"/>
            <w:gridSpan w:val="2"/>
          </w:tcPr>
          <w:p w:rsidR="0095527F" w:rsidRPr="00F53BE2" w:rsidRDefault="0095527F" w:rsidP="0086216C">
            <w:pPr>
              <w:pStyle w:val="ae"/>
              <w:tabs>
                <w:tab w:val="left" w:pos="223"/>
              </w:tabs>
              <w:ind w:left="33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</w:t>
            </w:r>
            <w:r w:rsidRPr="00F53BE2">
              <w:rPr>
                <w:sz w:val="20"/>
                <w:szCs w:val="20"/>
              </w:rPr>
              <w:tab/>
              <w:t>Подготовка</w:t>
            </w:r>
          </w:p>
          <w:p w:rsidR="0095527F" w:rsidRPr="00F53BE2" w:rsidRDefault="0095527F" w:rsidP="0086216C">
            <w:pPr>
              <w:pStyle w:val="ae"/>
              <w:tabs>
                <w:tab w:val="left" w:pos="223"/>
              </w:tabs>
              <w:ind w:left="33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новостных  и поздравительных фото, статей, видеосюжетов   на сайт </w:t>
            </w:r>
            <w:r>
              <w:rPr>
                <w:sz w:val="20"/>
                <w:szCs w:val="20"/>
              </w:rPr>
              <w:t xml:space="preserve">школы </w:t>
            </w:r>
            <w:r w:rsidRPr="00F53BE2">
              <w:rPr>
                <w:sz w:val="20"/>
                <w:szCs w:val="20"/>
              </w:rPr>
              <w:t xml:space="preserve">и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  <w:r w:rsidRPr="00F53BE2">
              <w:rPr>
                <w:sz w:val="20"/>
                <w:szCs w:val="20"/>
              </w:rPr>
              <w:t>.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7"/>
              </w:numPr>
              <w:tabs>
                <w:tab w:val="left" w:pos="223"/>
              </w:tabs>
              <w:suppressAutoHyphens w:val="0"/>
              <w:ind w:left="0" w:firstLine="33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Анонсирование событий и мероприятий</w:t>
            </w:r>
            <w:proofErr w:type="gramStart"/>
            <w:r w:rsidRPr="00F53BE2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НОУ СОЗВЕЗДИЕ</w:t>
            </w:r>
            <w:r w:rsidRPr="00F53BE2">
              <w:rPr>
                <w:sz w:val="20"/>
                <w:szCs w:val="20"/>
              </w:rPr>
              <w:t>.</w:t>
            </w:r>
          </w:p>
          <w:p w:rsidR="0095527F" w:rsidRPr="00F53BE2" w:rsidRDefault="0095527F" w:rsidP="0086216C">
            <w:pPr>
              <w:pStyle w:val="ae"/>
              <w:tabs>
                <w:tab w:val="left" w:pos="223"/>
              </w:tabs>
              <w:ind w:left="33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2 Проведение исторических и культурных онлай</w:t>
            </w:r>
            <w:proofErr w:type="gramStart"/>
            <w:r w:rsidRPr="00F53BE2">
              <w:rPr>
                <w:sz w:val="20"/>
                <w:szCs w:val="20"/>
              </w:rPr>
              <w:t>н-</w:t>
            </w:r>
            <w:proofErr w:type="gramEnd"/>
            <w:r w:rsidRPr="00F53BE2">
              <w:rPr>
                <w:sz w:val="20"/>
                <w:szCs w:val="20"/>
              </w:rPr>
              <w:t xml:space="preserve"> марафонов в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  <w:r w:rsidRPr="00F53BE2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gridSpan w:val="2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8"/>
              </w:numPr>
              <w:tabs>
                <w:tab w:val="left" w:pos="243"/>
              </w:tabs>
              <w:suppressAutoHyphens w:val="0"/>
              <w:ind w:left="-17" w:firstLine="17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Подготовка</w:t>
            </w:r>
          </w:p>
          <w:p w:rsidR="0095527F" w:rsidRPr="00F53BE2" w:rsidRDefault="0095527F" w:rsidP="0086216C">
            <w:pPr>
              <w:pStyle w:val="ae"/>
              <w:tabs>
                <w:tab w:val="left" w:pos="243"/>
              </w:tabs>
              <w:ind w:left="0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новостных фото, статей</w:t>
            </w:r>
            <w:r>
              <w:rPr>
                <w:sz w:val="20"/>
                <w:szCs w:val="20"/>
              </w:rPr>
              <w:t xml:space="preserve"> на сайт школы </w:t>
            </w:r>
            <w:r w:rsidRPr="00F53BE2">
              <w:rPr>
                <w:sz w:val="20"/>
                <w:szCs w:val="20"/>
              </w:rPr>
              <w:t xml:space="preserve"> и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  <w:r w:rsidRPr="00F53BE2">
              <w:rPr>
                <w:sz w:val="20"/>
                <w:szCs w:val="20"/>
              </w:rPr>
              <w:t>.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48"/>
              </w:numPr>
              <w:tabs>
                <w:tab w:val="left" w:pos="243"/>
              </w:tabs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F53BE2">
              <w:rPr>
                <w:sz w:val="20"/>
                <w:szCs w:val="20"/>
              </w:rPr>
              <w:t>онлан</w:t>
            </w:r>
            <w:proofErr w:type="spellEnd"/>
            <w:r w:rsidRPr="00F53BE2">
              <w:rPr>
                <w:sz w:val="20"/>
                <w:szCs w:val="20"/>
              </w:rPr>
              <w:t>-голосования творческих конкурсов</w:t>
            </w:r>
            <w:r>
              <w:rPr>
                <w:sz w:val="20"/>
                <w:szCs w:val="20"/>
              </w:rPr>
              <w:t xml:space="preserve"> школьников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0" w:type="dxa"/>
          </w:tcPr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1.</w:t>
            </w:r>
            <w:r w:rsidRPr="00F53BE2">
              <w:rPr>
                <w:sz w:val="20"/>
                <w:szCs w:val="20"/>
              </w:rPr>
              <w:tab/>
              <w:t>Подготовка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новостных </w:t>
            </w:r>
            <w:proofErr w:type="spellStart"/>
            <w:r w:rsidRPr="00F53BE2">
              <w:rPr>
                <w:sz w:val="20"/>
                <w:szCs w:val="20"/>
              </w:rPr>
              <w:t>фото</w:t>
            </w:r>
            <w:proofErr w:type="gramStart"/>
            <w:r w:rsidRPr="00F53BE2">
              <w:rPr>
                <w:sz w:val="20"/>
                <w:szCs w:val="20"/>
              </w:rPr>
              <w:t>,в</w:t>
            </w:r>
            <w:proofErr w:type="gramEnd"/>
            <w:r w:rsidRPr="00F53BE2">
              <w:rPr>
                <w:sz w:val="20"/>
                <w:szCs w:val="20"/>
              </w:rPr>
              <w:t>идеосюжетов</w:t>
            </w:r>
            <w:proofErr w:type="spellEnd"/>
            <w:r w:rsidRPr="00F53BE2">
              <w:rPr>
                <w:sz w:val="20"/>
                <w:szCs w:val="20"/>
              </w:rPr>
              <w:t xml:space="preserve"> на сайт </w:t>
            </w:r>
            <w:r>
              <w:rPr>
                <w:sz w:val="20"/>
                <w:szCs w:val="20"/>
              </w:rPr>
              <w:t xml:space="preserve">школы </w:t>
            </w:r>
            <w:r w:rsidRPr="00F53BE2">
              <w:rPr>
                <w:sz w:val="20"/>
                <w:szCs w:val="20"/>
              </w:rPr>
              <w:t xml:space="preserve">и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</w:p>
          <w:p w:rsidR="0095527F" w:rsidRPr="00F53BE2" w:rsidRDefault="0095527F" w:rsidP="0086216C">
            <w:pPr>
              <w:pStyle w:val="ae"/>
              <w:tabs>
                <w:tab w:val="left" w:pos="222"/>
              </w:tabs>
              <w:ind w:left="0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2 Анонсирование Новогодних акци</w:t>
            </w:r>
            <w:r>
              <w:rPr>
                <w:sz w:val="20"/>
                <w:szCs w:val="20"/>
              </w:rPr>
              <w:t>й</w:t>
            </w:r>
            <w:r w:rsidRPr="00F53BE2">
              <w:rPr>
                <w:sz w:val="20"/>
                <w:szCs w:val="20"/>
              </w:rPr>
              <w:t>, конкурсов, мероприятий.</w:t>
            </w:r>
          </w:p>
        </w:tc>
        <w:tc>
          <w:tcPr>
            <w:tcW w:w="1559" w:type="dxa"/>
          </w:tcPr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 Подготовка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новостных фото, статей на сайт </w:t>
            </w:r>
            <w:r>
              <w:rPr>
                <w:sz w:val="20"/>
                <w:szCs w:val="20"/>
              </w:rPr>
              <w:t xml:space="preserve">школы </w:t>
            </w:r>
            <w:r w:rsidRPr="00F53BE2">
              <w:rPr>
                <w:sz w:val="20"/>
                <w:szCs w:val="20"/>
              </w:rPr>
              <w:t xml:space="preserve">и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</w:p>
          <w:p w:rsidR="0095527F" w:rsidRPr="00F53BE2" w:rsidRDefault="0095527F" w:rsidP="0086216C">
            <w:pPr>
              <w:tabs>
                <w:tab w:val="left" w:pos="222"/>
              </w:tabs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Рубрика: «Безопасность </w:t>
            </w:r>
            <w:proofErr w:type="gramStart"/>
            <w:r w:rsidRPr="00F53BE2">
              <w:rPr>
                <w:sz w:val="20"/>
                <w:szCs w:val="20"/>
              </w:rPr>
              <w:t>детства-безопасность</w:t>
            </w:r>
            <w:proofErr w:type="gramEnd"/>
            <w:r w:rsidRPr="00F53BE2">
              <w:rPr>
                <w:sz w:val="20"/>
                <w:szCs w:val="20"/>
              </w:rPr>
              <w:t xml:space="preserve"> на дороге»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</w:p>
          <w:p w:rsidR="0095527F" w:rsidRPr="00F53BE2" w:rsidRDefault="0095527F" w:rsidP="0086216C">
            <w:pPr>
              <w:pStyle w:val="ae"/>
              <w:tabs>
                <w:tab w:val="left" w:pos="229"/>
              </w:tabs>
              <w:ind w:left="33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 Подготовка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новостных фото, статей</w:t>
            </w:r>
            <w:r>
              <w:rPr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>на с</w:t>
            </w:r>
            <w:r>
              <w:rPr>
                <w:sz w:val="20"/>
                <w:szCs w:val="20"/>
              </w:rPr>
              <w:t xml:space="preserve">айт школы </w:t>
            </w:r>
            <w:r w:rsidRPr="00F53BE2">
              <w:rPr>
                <w:sz w:val="20"/>
                <w:szCs w:val="20"/>
              </w:rPr>
              <w:t xml:space="preserve"> и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</w:p>
          <w:p w:rsidR="0095527F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 патриотической направленности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«Живет школа-живет </w:t>
            </w:r>
            <w:proofErr w:type="spellStart"/>
            <w:r>
              <w:rPr>
                <w:sz w:val="20"/>
                <w:szCs w:val="20"/>
              </w:rPr>
              <w:t>поседок</w:t>
            </w:r>
            <w:proofErr w:type="gramStart"/>
            <w:r>
              <w:rPr>
                <w:sz w:val="20"/>
                <w:szCs w:val="20"/>
              </w:rPr>
              <w:t>,ж</w:t>
            </w:r>
            <w:proofErr w:type="gramEnd"/>
            <w:r>
              <w:rPr>
                <w:sz w:val="20"/>
                <w:szCs w:val="20"/>
              </w:rPr>
              <w:t>ивет</w:t>
            </w:r>
            <w:proofErr w:type="spellEnd"/>
            <w:r>
              <w:rPr>
                <w:sz w:val="20"/>
                <w:szCs w:val="20"/>
              </w:rPr>
              <w:t xml:space="preserve"> поселок – живет Россия»</w:t>
            </w:r>
          </w:p>
          <w:p w:rsidR="0095527F" w:rsidRPr="00F53BE2" w:rsidRDefault="0095527F" w:rsidP="0086216C">
            <w:pPr>
              <w:pStyle w:val="ae"/>
              <w:tabs>
                <w:tab w:val="left" w:pos="236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 Подготовка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новостных фото, статей</w:t>
            </w:r>
            <w:proofErr w:type="gramStart"/>
            <w:r w:rsidRPr="00F53BE2">
              <w:rPr>
                <w:sz w:val="20"/>
                <w:szCs w:val="20"/>
              </w:rPr>
              <w:t xml:space="preserve"> ,</w:t>
            </w:r>
            <w:proofErr w:type="gramEnd"/>
            <w:r w:rsidRPr="00F53BE2">
              <w:rPr>
                <w:sz w:val="20"/>
                <w:szCs w:val="20"/>
              </w:rPr>
              <w:t xml:space="preserve">поздравительных видеосюжетов  на сайт </w:t>
            </w:r>
            <w:r>
              <w:rPr>
                <w:sz w:val="20"/>
                <w:szCs w:val="20"/>
              </w:rPr>
              <w:t xml:space="preserve">школы </w:t>
            </w:r>
            <w:r w:rsidRPr="00F53BE2">
              <w:rPr>
                <w:sz w:val="20"/>
                <w:szCs w:val="20"/>
              </w:rPr>
              <w:t xml:space="preserve">и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  <w:r w:rsidRPr="00F53BE2">
              <w:rPr>
                <w:sz w:val="20"/>
                <w:szCs w:val="20"/>
              </w:rPr>
              <w:t>.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2 Проведение исторических и культурных онлай</w:t>
            </w:r>
            <w:proofErr w:type="gramStart"/>
            <w:r w:rsidRPr="00F53BE2">
              <w:rPr>
                <w:sz w:val="20"/>
                <w:szCs w:val="20"/>
              </w:rPr>
              <w:t>н-</w:t>
            </w:r>
            <w:proofErr w:type="gramEnd"/>
            <w:r w:rsidRPr="00F53BE2">
              <w:rPr>
                <w:sz w:val="20"/>
                <w:szCs w:val="20"/>
              </w:rPr>
              <w:t xml:space="preserve"> марафонов в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  <w:r w:rsidRPr="00F53BE2">
              <w:rPr>
                <w:sz w:val="20"/>
                <w:szCs w:val="20"/>
              </w:rPr>
              <w:t>.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 Подготовка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новостных фото, статей</w:t>
            </w:r>
            <w:proofErr w:type="gramStart"/>
            <w:r w:rsidRPr="00F53BE2">
              <w:rPr>
                <w:sz w:val="20"/>
                <w:szCs w:val="20"/>
              </w:rPr>
              <w:t xml:space="preserve"> ,</w:t>
            </w:r>
            <w:proofErr w:type="gramEnd"/>
            <w:r w:rsidRPr="00F53BE2">
              <w:rPr>
                <w:sz w:val="20"/>
                <w:szCs w:val="20"/>
              </w:rPr>
              <w:t xml:space="preserve">на сайт </w:t>
            </w:r>
            <w:r>
              <w:rPr>
                <w:sz w:val="20"/>
                <w:szCs w:val="20"/>
              </w:rPr>
              <w:t>школы</w:t>
            </w:r>
            <w:r w:rsidRPr="00F53BE2">
              <w:rPr>
                <w:sz w:val="20"/>
                <w:szCs w:val="20"/>
              </w:rPr>
              <w:t xml:space="preserve"> и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 экологической направленности 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Рубрика «Здоров </w:t>
            </w:r>
            <w:proofErr w:type="gramStart"/>
            <w:r w:rsidRPr="00F53BE2">
              <w:rPr>
                <w:sz w:val="20"/>
                <w:szCs w:val="20"/>
              </w:rPr>
              <w:t>я-здорова</w:t>
            </w:r>
            <w:proofErr w:type="gramEnd"/>
            <w:r w:rsidRPr="00F53BE2">
              <w:rPr>
                <w:sz w:val="20"/>
                <w:szCs w:val="20"/>
              </w:rPr>
              <w:t xml:space="preserve"> нация»</w:t>
            </w:r>
          </w:p>
          <w:p w:rsidR="0095527F" w:rsidRPr="00F53BE2" w:rsidRDefault="0095527F" w:rsidP="0086216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95527F" w:rsidRPr="00F53BE2" w:rsidRDefault="0095527F" w:rsidP="0086216C">
            <w:pPr>
              <w:tabs>
                <w:tab w:val="left" w:pos="222"/>
              </w:tabs>
              <w:ind w:left="34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1 Подготовка</w:t>
            </w:r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новостных фото, статей</w:t>
            </w:r>
            <w:proofErr w:type="gramStart"/>
            <w:r w:rsidRPr="00F53BE2">
              <w:rPr>
                <w:sz w:val="20"/>
                <w:szCs w:val="20"/>
              </w:rPr>
              <w:t xml:space="preserve"> ,</w:t>
            </w:r>
            <w:proofErr w:type="gramEnd"/>
            <w:r w:rsidRPr="00F53BE2">
              <w:rPr>
                <w:sz w:val="20"/>
                <w:szCs w:val="20"/>
              </w:rPr>
              <w:t xml:space="preserve">на сайт </w:t>
            </w:r>
            <w:r>
              <w:rPr>
                <w:sz w:val="20"/>
                <w:szCs w:val="20"/>
              </w:rPr>
              <w:t xml:space="preserve">школы </w:t>
            </w:r>
            <w:r w:rsidRPr="00F53BE2">
              <w:rPr>
                <w:sz w:val="20"/>
                <w:szCs w:val="20"/>
              </w:rPr>
              <w:t xml:space="preserve">и сообщества пресс-центра </w:t>
            </w:r>
            <w:proofErr w:type="spellStart"/>
            <w:r w:rsidRPr="00F53BE2">
              <w:rPr>
                <w:sz w:val="20"/>
                <w:szCs w:val="20"/>
              </w:rPr>
              <w:t>ВКонтакте</w:t>
            </w:r>
            <w:proofErr w:type="spellEnd"/>
          </w:p>
          <w:p w:rsidR="0095527F" w:rsidRPr="00F53BE2" w:rsidRDefault="0095527F" w:rsidP="0086216C">
            <w:pPr>
              <w:tabs>
                <w:tab w:val="left" w:pos="222"/>
              </w:tabs>
              <w:ind w:left="-108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2 Подготовка итогового видеосюжета. </w:t>
            </w:r>
          </w:p>
          <w:p w:rsidR="0095527F" w:rsidRPr="00F53BE2" w:rsidRDefault="0095527F" w:rsidP="0086216C">
            <w:pPr>
              <w:pStyle w:val="ae"/>
              <w:tabs>
                <w:tab w:val="left" w:pos="290"/>
              </w:tabs>
              <w:ind w:left="0"/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5527F" w:rsidRPr="00F53BE2" w:rsidTr="0086216C">
        <w:trPr>
          <w:trHeight w:val="281"/>
        </w:trPr>
        <w:tc>
          <w:tcPr>
            <w:tcW w:w="1665" w:type="dxa"/>
            <w:vMerge w:val="restart"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proofErr w:type="spellStart"/>
            <w:r w:rsidRPr="00F53BE2">
              <w:rPr>
                <w:b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1701" w:type="dxa"/>
            <w:gridSpan w:val="3"/>
          </w:tcPr>
          <w:p w:rsidR="0095527F" w:rsidRPr="00F53BE2" w:rsidRDefault="0095527F" w:rsidP="0086216C">
            <w:pPr>
              <w:pStyle w:val="ae"/>
              <w:tabs>
                <w:tab w:val="left" w:pos="215"/>
              </w:tabs>
              <w:ind w:left="33"/>
              <w:rPr>
                <w:color w:val="000000"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1.Добровольческая акция «</w:t>
            </w:r>
            <w:r>
              <w:rPr>
                <w:color w:val="000000"/>
                <w:sz w:val="20"/>
                <w:szCs w:val="20"/>
              </w:rPr>
              <w:t>Чистый родник</w:t>
            </w:r>
            <w:r w:rsidRPr="00F53BE2">
              <w:rPr>
                <w:color w:val="000000"/>
                <w:sz w:val="20"/>
                <w:szCs w:val="20"/>
              </w:rPr>
              <w:t>».</w:t>
            </w:r>
          </w:p>
          <w:p w:rsidR="0095527F" w:rsidRDefault="0095527F" w:rsidP="0086216C">
            <w:pPr>
              <w:pStyle w:val="ae"/>
              <w:tabs>
                <w:tab w:val="left" w:pos="215"/>
              </w:tabs>
              <w:ind w:left="33"/>
              <w:rPr>
                <w:color w:val="000000"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2.Акция «</w:t>
            </w:r>
            <w:r>
              <w:rPr>
                <w:color w:val="000000"/>
                <w:sz w:val="20"/>
                <w:szCs w:val="20"/>
              </w:rPr>
              <w:t>Помоги пойти учиться</w:t>
            </w:r>
            <w:r w:rsidRPr="00F53BE2">
              <w:rPr>
                <w:color w:val="000000"/>
                <w:sz w:val="20"/>
                <w:szCs w:val="20"/>
              </w:rPr>
              <w:t>!»</w:t>
            </w:r>
          </w:p>
          <w:p w:rsidR="0095527F" w:rsidRPr="00F53BE2" w:rsidRDefault="0095527F" w:rsidP="0086216C">
            <w:pPr>
              <w:pStyle w:val="ae"/>
              <w:tabs>
                <w:tab w:val="left" w:pos="215"/>
              </w:tabs>
              <w:ind w:left="33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Акция « Наш новый школьный двор»</w:t>
            </w:r>
          </w:p>
        </w:tc>
        <w:tc>
          <w:tcPr>
            <w:tcW w:w="1611" w:type="dxa"/>
            <w:gridSpan w:val="2"/>
          </w:tcPr>
          <w:p w:rsidR="0095527F" w:rsidRDefault="0095527F" w:rsidP="0086216C">
            <w:pPr>
              <w:pStyle w:val="ae"/>
              <w:tabs>
                <w:tab w:val="left" w:pos="22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 Открытка учителю»</w:t>
            </w:r>
          </w:p>
          <w:p w:rsidR="0095527F" w:rsidRPr="00F53BE2" w:rsidRDefault="0095527F" w:rsidP="0086216C">
            <w:pPr>
              <w:pStyle w:val="ae"/>
              <w:tabs>
                <w:tab w:val="left" w:pos="223"/>
              </w:tabs>
              <w:ind w:left="33"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Осенняя неделя добра </w:t>
            </w:r>
          </w:p>
        </w:tc>
        <w:tc>
          <w:tcPr>
            <w:tcW w:w="1366" w:type="dxa"/>
            <w:gridSpan w:val="2"/>
          </w:tcPr>
          <w:p w:rsidR="0095527F" w:rsidRPr="00F53BE2" w:rsidRDefault="0095527F" w:rsidP="0086216C">
            <w:pPr>
              <w:pStyle w:val="ae"/>
              <w:tabs>
                <w:tab w:val="left" w:pos="243"/>
              </w:tabs>
              <w:ind w:left="-17"/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ab/>
            </w:r>
            <w:proofErr w:type="gramStart"/>
            <w:r w:rsidRPr="00F53BE2">
              <w:rPr>
                <w:color w:val="000000"/>
                <w:sz w:val="20"/>
                <w:szCs w:val="20"/>
              </w:rPr>
              <w:t>Благотворительные</w:t>
            </w:r>
            <w:proofErr w:type="gramEnd"/>
            <w:r w:rsidRPr="00F53BE2">
              <w:rPr>
                <w:color w:val="000000"/>
                <w:sz w:val="20"/>
                <w:szCs w:val="20"/>
              </w:rPr>
              <w:t xml:space="preserve"> акция: « «Сохраним лес!</w:t>
            </w:r>
            <w:proofErr w:type="gramStart"/>
            <w:r w:rsidRPr="00F53BE2">
              <w:rPr>
                <w:color w:val="000000"/>
                <w:sz w:val="20"/>
                <w:szCs w:val="20"/>
              </w:rPr>
              <w:t>»(</w:t>
            </w:r>
            <w:proofErr w:type="gramEnd"/>
            <w:r w:rsidRPr="00F53BE2">
              <w:rPr>
                <w:color w:val="000000"/>
                <w:sz w:val="20"/>
                <w:szCs w:val="20"/>
              </w:rPr>
              <w:t>сбор макулатуры)</w:t>
            </w:r>
          </w:p>
        </w:tc>
        <w:tc>
          <w:tcPr>
            <w:tcW w:w="1560" w:type="dxa"/>
          </w:tcPr>
          <w:p w:rsidR="0095527F" w:rsidRDefault="0095527F" w:rsidP="0086216C">
            <w:pPr>
              <w:pStyle w:val="ae"/>
              <w:tabs>
                <w:tab w:val="left" w:pos="349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добровольца.</w:t>
            </w:r>
          </w:p>
          <w:p w:rsidR="0095527F" w:rsidRDefault="0095527F" w:rsidP="0086216C">
            <w:pPr>
              <w:pStyle w:val="ae"/>
              <w:tabs>
                <w:tab w:val="left" w:pos="349"/>
              </w:tabs>
              <w:ind w:left="34"/>
              <w:rPr>
                <w:sz w:val="20"/>
                <w:szCs w:val="20"/>
              </w:rPr>
            </w:pPr>
          </w:p>
          <w:p w:rsidR="0095527F" w:rsidRPr="00F53BE2" w:rsidRDefault="0095527F" w:rsidP="0086216C">
            <w:pPr>
              <w:pStyle w:val="ae"/>
              <w:tabs>
                <w:tab w:val="left" w:pos="349"/>
              </w:tabs>
              <w:ind w:left="34"/>
              <w:rPr>
                <w:b/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Аукцион добра (</w:t>
            </w:r>
            <w:r>
              <w:rPr>
                <w:sz w:val="20"/>
                <w:szCs w:val="20"/>
              </w:rPr>
              <w:t>Покормите птиц зимой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95527F" w:rsidRPr="00F53BE2" w:rsidRDefault="0095527F" w:rsidP="0086216C">
            <w:pPr>
              <w:rPr>
                <w:color w:val="000000"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 xml:space="preserve">Акция «Научи детей заботе» </w:t>
            </w:r>
          </w:p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Акция «Письмо Ветерану»</w:t>
            </w:r>
          </w:p>
        </w:tc>
        <w:tc>
          <w:tcPr>
            <w:tcW w:w="1519" w:type="dxa"/>
          </w:tcPr>
          <w:p w:rsidR="0095527F" w:rsidRPr="00F53BE2" w:rsidRDefault="0095527F" w:rsidP="0086216C">
            <w:pPr>
              <w:rPr>
                <w:sz w:val="20"/>
                <w:szCs w:val="20"/>
              </w:rPr>
            </w:pPr>
            <w:r w:rsidRPr="00F53BE2"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>Весенняя неделя добра</w:t>
            </w:r>
          </w:p>
        </w:tc>
        <w:tc>
          <w:tcPr>
            <w:tcW w:w="1521" w:type="dxa"/>
            <w:gridSpan w:val="2"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Субботник по уборке территории</w:t>
            </w:r>
            <w:r>
              <w:rPr>
                <w:color w:val="000000"/>
                <w:sz w:val="20"/>
                <w:szCs w:val="20"/>
              </w:rPr>
              <w:t xml:space="preserve"> школы и поселка </w:t>
            </w:r>
          </w:p>
        </w:tc>
        <w:tc>
          <w:tcPr>
            <w:tcW w:w="1607" w:type="dxa"/>
            <w:gridSpan w:val="2"/>
          </w:tcPr>
          <w:p w:rsidR="0095527F" w:rsidRPr="00F53BE2" w:rsidRDefault="0095527F" w:rsidP="0086216C">
            <w:pPr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color w:val="000000"/>
                <w:sz w:val="20"/>
                <w:szCs w:val="20"/>
              </w:rPr>
              <w:t>Операция «Георгиевская ленточка»</w:t>
            </w:r>
          </w:p>
        </w:tc>
      </w:tr>
      <w:tr w:rsidR="0095527F" w:rsidRPr="00F53BE2" w:rsidTr="0086216C">
        <w:trPr>
          <w:trHeight w:val="257"/>
        </w:trPr>
        <w:tc>
          <w:tcPr>
            <w:tcW w:w="1665" w:type="dxa"/>
            <w:vMerge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</w:p>
        </w:tc>
        <w:tc>
          <w:tcPr>
            <w:tcW w:w="14036" w:type="dxa"/>
            <w:gridSpan w:val="15"/>
          </w:tcPr>
          <w:p w:rsidR="0095527F" w:rsidRPr="00F53BE2" w:rsidRDefault="0095527F" w:rsidP="0086216C">
            <w:pPr>
              <w:rPr>
                <w:b/>
                <w:color w:val="000000"/>
                <w:sz w:val="20"/>
                <w:szCs w:val="20"/>
              </w:rPr>
            </w:pPr>
            <w:r w:rsidRPr="00F53BE2">
              <w:rPr>
                <w:color w:val="000000"/>
                <w:sz w:val="20"/>
                <w:szCs w:val="20"/>
              </w:rPr>
              <w:t>Работа волонтерского отряда «</w:t>
            </w:r>
            <w:r>
              <w:rPr>
                <w:color w:val="000000"/>
                <w:sz w:val="20"/>
                <w:szCs w:val="20"/>
              </w:rPr>
              <w:t>Форвард</w:t>
            </w:r>
            <w:proofErr w:type="gramStart"/>
            <w:r w:rsidRPr="00F53BE2">
              <w:rPr>
                <w:color w:val="000000"/>
                <w:sz w:val="20"/>
                <w:szCs w:val="20"/>
              </w:rPr>
              <w:t>»</w:t>
            </w:r>
            <w:r w:rsidRPr="00F53BE2">
              <w:rPr>
                <w:sz w:val="20"/>
                <w:szCs w:val="20"/>
              </w:rPr>
              <w:t>(</w:t>
            </w:r>
            <w:proofErr w:type="gramEnd"/>
            <w:r w:rsidRPr="00F53BE2">
              <w:rPr>
                <w:sz w:val="20"/>
                <w:szCs w:val="20"/>
              </w:rPr>
              <w:t xml:space="preserve">по индивидуальному </w:t>
            </w:r>
            <w:r w:rsidRPr="00F53BE2">
              <w:rPr>
                <w:color w:val="000000"/>
                <w:sz w:val="20"/>
                <w:szCs w:val="20"/>
              </w:rPr>
              <w:t xml:space="preserve"> плану)</w:t>
            </w:r>
          </w:p>
        </w:tc>
      </w:tr>
      <w:tr w:rsidR="0095527F" w:rsidRPr="00F53BE2" w:rsidTr="0086216C">
        <w:trPr>
          <w:trHeight w:val="281"/>
        </w:trPr>
        <w:tc>
          <w:tcPr>
            <w:tcW w:w="1665" w:type="dxa"/>
          </w:tcPr>
          <w:p w:rsidR="0095527F" w:rsidRPr="00F53BE2" w:rsidRDefault="0095527F" w:rsidP="0086216C">
            <w:pPr>
              <w:rPr>
                <w:b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Музейная педагогика</w:t>
            </w:r>
          </w:p>
        </w:tc>
        <w:tc>
          <w:tcPr>
            <w:tcW w:w="1701" w:type="dxa"/>
            <w:gridSpan w:val="3"/>
          </w:tcPr>
          <w:p w:rsidR="0095527F" w:rsidRDefault="0095527F" w:rsidP="0086216C">
            <w:pP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>Оформление музея</w:t>
            </w:r>
            <w:proofErr w:type="gramStart"/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>цифровизация</w:t>
            </w:r>
            <w:proofErr w:type="spellEnd"/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материалов музея</w:t>
            </w:r>
          </w:p>
          <w:p w:rsidR="0095527F" w:rsidRPr="00F53BE2" w:rsidRDefault="0095527F" w:rsidP="0086216C">
            <w:pP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gridSpan w:val="3"/>
          </w:tcPr>
          <w:p w:rsidR="0095527F" w:rsidRPr="00F53BE2" w:rsidRDefault="0095527F" w:rsidP="0086216C">
            <w:pPr>
              <w:ind w:left="175"/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>Оформление инсталляций музея, обновление экспозиций</w:t>
            </w:r>
          </w:p>
        </w:tc>
        <w:tc>
          <w:tcPr>
            <w:tcW w:w="9259" w:type="dxa"/>
            <w:gridSpan w:val="8"/>
          </w:tcPr>
          <w:p w:rsidR="0095527F" w:rsidRPr="00F53BE2" w:rsidRDefault="0095527F" w:rsidP="0086216C">
            <w:pPr>
              <w:ind w:left="744"/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53BE2"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Работа  музея  истории  </w:t>
            </w:r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школы имени А.Е. Рыбаковой </w:t>
            </w:r>
            <w:r w:rsidRPr="00F53BE2"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(согласно индивидуальному плану</w:t>
            </w:r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в соответствии с апробацией авторской программы </w:t>
            </w:r>
            <w:r w:rsidRPr="00027FA6">
              <w:rPr>
                <w:rStyle w:val="afc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« Путь подражания»)</w:t>
            </w:r>
          </w:p>
        </w:tc>
        <w:tc>
          <w:tcPr>
            <w:tcW w:w="1371" w:type="dxa"/>
          </w:tcPr>
          <w:p w:rsidR="0095527F" w:rsidRPr="00F53BE2" w:rsidRDefault="0095527F" w:rsidP="0086216C">
            <w:pP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>Ежегодный праздник встреча школьных друзей (юбилейные выпуски)</w:t>
            </w:r>
          </w:p>
        </w:tc>
      </w:tr>
    </w:tbl>
    <w:p w:rsidR="0095527F" w:rsidRPr="003219F5" w:rsidRDefault="0095527F" w:rsidP="0095527F">
      <w:pPr>
        <w:jc w:val="center"/>
        <w:rPr>
          <w:b/>
        </w:rPr>
      </w:pPr>
    </w:p>
    <w:p w:rsidR="0095527F" w:rsidRDefault="0095527F" w:rsidP="0095527F">
      <w:pPr>
        <w:jc w:val="center"/>
        <w:rPr>
          <w:b/>
        </w:rPr>
      </w:pPr>
      <w:r w:rsidRPr="003219F5">
        <w:rPr>
          <w:b/>
        </w:rPr>
        <w:t xml:space="preserve">Календарный план </w:t>
      </w:r>
      <w:proofErr w:type="gramStart"/>
      <w:r w:rsidRPr="003219F5">
        <w:rPr>
          <w:b/>
        </w:rPr>
        <w:t>воспитательной</w:t>
      </w:r>
      <w:proofErr w:type="gramEnd"/>
      <w:r w:rsidRPr="003219F5">
        <w:rPr>
          <w:b/>
        </w:rPr>
        <w:t xml:space="preserve"> </w:t>
      </w:r>
      <w:proofErr w:type="spellStart"/>
      <w:r w:rsidRPr="003219F5">
        <w:rPr>
          <w:b/>
        </w:rPr>
        <w:t>работы</w:t>
      </w:r>
      <w:r>
        <w:rPr>
          <w:b/>
        </w:rPr>
        <w:t>С</w:t>
      </w:r>
      <w:r w:rsidRPr="003219F5">
        <w:rPr>
          <w:b/>
        </w:rPr>
        <w:t>ОО</w:t>
      </w:r>
      <w:proofErr w:type="spellEnd"/>
      <w:r w:rsidRPr="003219F5">
        <w:rPr>
          <w:b/>
        </w:rPr>
        <w:t xml:space="preserve"> </w:t>
      </w:r>
    </w:p>
    <w:p w:rsidR="0095527F" w:rsidRDefault="0095527F" w:rsidP="0095527F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417"/>
        <w:gridCol w:w="142"/>
        <w:gridCol w:w="134"/>
        <w:gridCol w:w="8"/>
        <w:gridCol w:w="1417"/>
        <w:gridCol w:w="193"/>
        <w:gridCol w:w="49"/>
        <w:gridCol w:w="1317"/>
        <w:gridCol w:w="1560"/>
        <w:gridCol w:w="1559"/>
        <w:gridCol w:w="1592"/>
        <w:gridCol w:w="1519"/>
        <w:gridCol w:w="149"/>
        <w:gridCol w:w="1370"/>
        <w:gridCol w:w="168"/>
        <w:gridCol w:w="1439"/>
      </w:tblGrid>
      <w:tr w:rsidR="0095527F" w:rsidRPr="00685F82" w:rsidTr="0086216C">
        <w:tc>
          <w:tcPr>
            <w:tcW w:w="1668" w:type="dxa"/>
            <w:gridSpan w:val="2"/>
            <w:tcBorders>
              <w:tl2br w:val="single" w:sz="4" w:space="0" w:color="auto"/>
            </w:tcBorders>
          </w:tcPr>
          <w:p w:rsidR="0095527F" w:rsidRPr="00685F82" w:rsidRDefault="0095527F" w:rsidP="0086216C">
            <w:pPr>
              <w:jc w:val="right"/>
              <w:rPr>
                <w:b/>
              </w:rPr>
            </w:pPr>
            <w:r w:rsidRPr="00685F82">
              <w:rPr>
                <w:b/>
              </w:rPr>
              <w:t>Месяцы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Модули</w:t>
            </w:r>
          </w:p>
        </w:tc>
        <w:tc>
          <w:tcPr>
            <w:tcW w:w="1417" w:type="dxa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Сентябрь</w:t>
            </w:r>
          </w:p>
        </w:tc>
        <w:tc>
          <w:tcPr>
            <w:tcW w:w="1701" w:type="dxa"/>
            <w:gridSpan w:val="4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Октябрь</w:t>
            </w:r>
          </w:p>
        </w:tc>
        <w:tc>
          <w:tcPr>
            <w:tcW w:w="1559" w:type="dxa"/>
            <w:gridSpan w:val="3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Ноябрь</w:t>
            </w:r>
          </w:p>
        </w:tc>
        <w:tc>
          <w:tcPr>
            <w:tcW w:w="1560" w:type="dxa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Декабрь</w:t>
            </w:r>
          </w:p>
        </w:tc>
        <w:tc>
          <w:tcPr>
            <w:tcW w:w="1559" w:type="dxa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Январь</w:t>
            </w:r>
          </w:p>
        </w:tc>
        <w:tc>
          <w:tcPr>
            <w:tcW w:w="1592" w:type="dxa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Февраль</w:t>
            </w:r>
          </w:p>
        </w:tc>
        <w:tc>
          <w:tcPr>
            <w:tcW w:w="1519" w:type="dxa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Март</w:t>
            </w:r>
          </w:p>
        </w:tc>
        <w:tc>
          <w:tcPr>
            <w:tcW w:w="1519" w:type="dxa"/>
            <w:gridSpan w:val="2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Апрель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Май</w:t>
            </w:r>
          </w:p>
        </w:tc>
      </w:tr>
      <w:tr w:rsidR="0095527F" w:rsidRPr="00685F82" w:rsidTr="0086216C">
        <w:tc>
          <w:tcPr>
            <w:tcW w:w="15701" w:type="dxa"/>
            <w:gridSpan w:val="18"/>
          </w:tcPr>
          <w:p w:rsidR="0095527F" w:rsidRPr="00685F82" w:rsidRDefault="0095527F" w:rsidP="0086216C">
            <w:pPr>
              <w:jc w:val="center"/>
              <w:rPr>
                <w:b/>
              </w:rPr>
            </w:pPr>
            <w:r w:rsidRPr="00685F82">
              <w:rPr>
                <w:b/>
              </w:rPr>
              <w:t>Инвариантные модули</w:t>
            </w:r>
          </w:p>
        </w:tc>
      </w:tr>
      <w:tr w:rsidR="0095527F" w:rsidRPr="00685F82" w:rsidTr="0086216C">
        <w:tc>
          <w:tcPr>
            <w:tcW w:w="1526" w:type="dxa"/>
            <w:vMerge w:val="restart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 xml:space="preserve">Классное руководство </w:t>
            </w:r>
          </w:p>
        </w:tc>
        <w:tc>
          <w:tcPr>
            <w:tcW w:w="1559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8"/>
              </w:numPr>
              <w:tabs>
                <w:tab w:val="left" w:pos="249"/>
              </w:tabs>
              <w:suppressAutoHyphens w:val="0"/>
              <w:ind w:left="44" w:firstLine="0"/>
              <w:contextualSpacing/>
            </w:pPr>
            <w:r w:rsidRPr="00685F82">
              <w:rPr>
                <w:b/>
              </w:rPr>
              <w:t>Единый классный час</w:t>
            </w:r>
            <w:r w:rsidRPr="00685F82">
              <w:t xml:space="preserve"> «Год науки и технологий»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8"/>
              </w:numPr>
              <w:tabs>
                <w:tab w:val="left" w:pos="249"/>
              </w:tabs>
              <w:suppressAutoHyphens w:val="0"/>
              <w:ind w:left="44" w:firstLine="0"/>
              <w:contextualSpacing/>
              <w:rPr>
                <w:b/>
              </w:rPr>
            </w:pPr>
            <w:r w:rsidRPr="00685F82">
              <w:rPr>
                <w:b/>
              </w:rPr>
              <w:t>Классные часы посвященные</w:t>
            </w:r>
          </w:p>
          <w:p w:rsidR="0095527F" w:rsidRPr="00685F82" w:rsidRDefault="0095527F" w:rsidP="0086216C">
            <w:r w:rsidRPr="00685F82">
              <w:t>-Всемирному дню уборки (18.09.21),</w:t>
            </w:r>
          </w:p>
          <w:p w:rsidR="0095527F" w:rsidRPr="00685F82" w:rsidRDefault="0095527F" w:rsidP="0086216C">
            <w:r w:rsidRPr="00685F82">
              <w:t xml:space="preserve">- </w:t>
            </w:r>
            <w:proofErr w:type="spellStart"/>
            <w:r w:rsidRPr="00685F82">
              <w:t>самоуправл</w:t>
            </w:r>
            <w:proofErr w:type="spellEnd"/>
            <w:r w:rsidRPr="00685F82">
              <w:t>. в классе (</w:t>
            </w:r>
            <w:proofErr w:type="spellStart"/>
            <w:r w:rsidRPr="00685F82">
              <w:t>распр</w:t>
            </w:r>
            <w:r>
              <w:t>еделен</w:t>
            </w:r>
            <w:proofErr w:type="gramStart"/>
            <w:r>
              <w:t>.о</w:t>
            </w:r>
            <w:proofErr w:type="gramEnd"/>
            <w:r>
              <w:t>бязанностей</w:t>
            </w:r>
            <w:proofErr w:type="spellEnd"/>
            <w:r>
              <w:t>)</w:t>
            </w:r>
          </w:p>
          <w:p w:rsidR="0095527F" w:rsidRPr="00685F82" w:rsidRDefault="0095527F" w:rsidP="0086216C">
            <w:r w:rsidRPr="00685F82">
              <w:t xml:space="preserve">- обновление </w:t>
            </w:r>
            <w:proofErr w:type="spellStart"/>
            <w:r w:rsidRPr="00685F82">
              <w:t>соц</w:t>
            </w:r>
            <w:proofErr w:type="gramStart"/>
            <w:r w:rsidRPr="00685F82">
              <w:t>.п</w:t>
            </w:r>
            <w:proofErr w:type="gramEnd"/>
            <w:r w:rsidRPr="00685F82">
              <w:t>аспортов</w:t>
            </w:r>
            <w:proofErr w:type="spellEnd"/>
            <w:r w:rsidRPr="00685F82">
              <w:t xml:space="preserve"> класса</w:t>
            </w:r>
          </w:p>
          <w:p w:rsidR="0095527F" w:rsidRPr="00685F82" w:rsidRDefault="0095527F" w:rsidP="0086216C">
            <w:pPr>
              <w:rPr>
                <w:iCs/>
                <w:color w:val="000000"/>
                <w:shd w:val="clear" w:color="auto" w:fill="FFFFFF"/>
              </w:rPr>
            </w:pPr>
            <w:r w:rsidRPr="00685F82">
              <w:rPr>
                <w:rStyle w:val="afc"/>
                <w:b/>
              </w:rPr>
              <w:t xml:space="preserve">- </w:t>
            </w:r>
            <w:r w:rsidRPr="00685F82">
              <w:rPr>
                <w:color w:val="000000"/>
              </w:rPr>
              <w:t>Дню солидарности в борьбе с терроризмом. (03.09.)</w:t>
            </w:r>
          </w:p>
        </w:tc>
        <w:tc>
          <w:tcPr>
            <w:tcW w:w="1701" w:type="dxa"/>
            <w:gridSpan w:val="4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 xml:space="preserve">1. Классные </w:t>
            </w:r>
            <w:proofErr w:type="spellStart"/>
            <w:r w:rsidRPr="00685F82">
              <w:rPr>
                <w:b/>
              </w:rPr>
              <w:t>часы</w:t>
            </w:r>
            <w:proofErr w:type="gramStart"/>
            <w:r w:rsidRPr="00685F82">
              <w:rPr>
                <w:b/>
              </w:rPr>
              <w:t>,п</w:t>
            </w:r>
            <w:proofErr w:type="gramEnd"/>
            <w:r w:rsidRPr="00685F82">
              <w:rPr>
                <w:b/>
              </w:rPr>
              <w:t>освященные</w:t>
            </w:r>
            <w:proofErr w:type="spellEnd"/>
            <w:r w:rsidRPr="00685F82">
              <w:rPr>
                <w:b/>
              </w:rPr>
              <w:t>:</w:t>
            </w:r>
          </w:p>
          <w:p w:rsidR="0095527F" w:rsidRDefault="0095527F" w:rsidP="0086216C">
            <w:r w:rsidRPr="00685F82">
              <w:t>- Дню пожилых людей</w:t>
            </w:r>
            <w:proofErr w:type="gramStart"/>
            <w:r w:rsidRPr="00685F82">
              <w:t>;(</w:t>
            </w:r>
            <w:proofErr w:type="gramEnd"/>
            <w:r w:rsidRPr="00685F82">
              <w:t xml:space="preserve">поздравление </w:t>
            </w:r>
            <w:r w:rsidRPr="00685F82">
              <w:rPr>
                <w:color w:val="000000"/>
              </w:rPr>
              <w:t xml:space="preserve">ветеранов </w:t>
            </w:r>
            <w:proofErr w:type="spellStart"/>
            <w:r w:rsidRPr="00685F82">
              <w:rPr>
                <w:color w:val="000000"/>
              </w:rPr>
              <w:t>пед</w:t>
            </w:r>
            <w:proofErr w:type="spellEnd"/>
            <w:r w:rsidRPr="00685F82">
              <w:rPr>
                <w:color w:val="000000"/>
              </w:rPr>
              <w:t>. труда</w:t>
            </w:r>
            <w:r w:rsidRPr="00685F82">
              <w:t>)</w:t>
            </w:r>
          </w:p>
          <w:p w:rsidR="0095527F" w:rsidRPr="00685F82" w:rsidRDefault="0095527F" w:rsidP="0086216C"/>
          <w:p w:rsidR="0095527F" w:rsidRDefault="0095527F" w:rsidP="0086216C">
            <w:r w:rsidRPr="00685F82">
              <w:rPr>
                <w:b/>
              </w:rPr>
              <w:t>2</w:t>
            </w:r>
            <w:r>
              <w:rPr>
                <w:b/>
              </w:rPr>
              <w:t>.</w:t>
            </w:r>
            <w:r w:rsidRPr="00685F82">
              <w:rPr>
                <w:b/>
              </w:rPr>
              <w:t>Тематические мероприятия</w:t>
            </w:r>
            <w:r w:rsidRPr="00685F82">
              <w:t xml:space="preserve"> в рамках  месячника безопасности, декадника «Внимание, осенние каникулы!»</w:t>
            </w:r>
          </w:p>
          <w:p w:rsidR="0095527F" w:rsidRPr="00685F82" w:rsidRDefault="0095527F" w:rsidP="0086216C"/>
        </w:tc>
        <w:tc>
          <w:tcPr>
            <w:tcW w:w="1559" w:type="dxa"/>
            <w:gridSpan w:val="3"/>
          </w:tcPr>
          <w:p w:rsidR="0095527F" w:rsidRPr="00685F82" w:rsidRDefault="0095527F" w:rsidP="0086216C">
            <w:r w:rsidRPr="00685F82">
              <w:rPr>
                <w:b/>
              </w:rPr>
              <w:t xml:space="preserve">1. Классные </w:t>
            </w:r>
            <w:proofErr w:type="spellStart"/>
            <w:r w:rsidRPr="00685F82">
              <w:rPr>
                <w:b/>
              </w:rPr>
              <w:t>часы</w:t>
            </w:r>
            <w:proofErr w:type="gramStart"/>
            <w:r w:rsidRPr="00685F82">
              <w:rPr>
                <w:b/>
              </w:rPr>
              <w:t>,п</w:t>
            </w:r>
            <w:proofErr w:type="gramEnd"/>
            <w:r w:rsidRPr="00685F82">
              <w:rPr>
                <w:b/>
              </w:rPr>
              <w:t>освященные</w:t>
            </w:r>
            <w:proofErr w:type="spellEnd"/>
            <w:r w:rsidRPr="00685F82">
              <w:rPr>
                <w:b/>
              </w:rPr>
              <w:t xml:space="preserve">:- </w:t>
            </w:r>
            <w:r w:rsidRPr="00685F82">
              <w:t xml:space="preserve">Дню </w:t>
            </w:r>
            <w:proofErr w:type="gramStart"/>
            <w:r w:rsidRPr="00685F82">
              <w:t>народ-</w:t>
            </w:r>
            <w:proofErr w:type="spellStart"/>
            <w:r w:rsidRPr="00685F82">
              <w:t>ного</w:t>
            </w:r>
            <w:proofErr w:type="spellEnd"/>
            <w:proofErr w:type="gramEnd"/>
            <w:r w:rsidRPr="00685F82">
              <w:t xml:space="preserve"> единства; - Международному дню толерантности (16.11.2021),</w:t>
            </w:r>
          </w:p>
          <w:p w:rsidR="0095527F" w:rsidRPr="00685F82" w:rsidRDefault="0095527F" w:rsidP="0086216C">
            <w:r w:rsidRPr="00685F82">
              <w:t>- Всемирному дню ребенка (20.11), Дню матери</w:t>
            </w:r>
          </w:p>
          <w:p w:rsidR="0095527F" w:rsidRPr="00685F82" w:rsidRDefault="0095527F" w:rsidP="0086216C">
            <w:pPr>
              <w:rPr>
                <w:shd w:val="clear" w:color="auto" w:fill="FFFFFF"/>
              </w:rPr>
            </w:pPr>
            <w:r w:rsidRPr="00685F82">
              <w:t>-</w:t>
            </w:r>
            <w:r w:rsidRPr="00685F82">
              <w:rPr>
                <w:shd w:val="clear" w:color="auto" w:fill="FFFFFF"/>
              </w:rPr>
              <w:t>Всемирный день памяти жертв дорожно-транспортных происшествий (</w:t>
            </w:r>
            <w:r w:rsidRPr="00685F82">
              <w:rPr>
                <w:color w:val="000000"/>
              </w:rPr>
              <w:t>15.11.21</w:t>
            </w:r>
            <w:r w:rsidRPr="00685F82">
              <w:rPr>
                <w:shd w:val="clear" w:color="auto" w:fill="FFFFFF"/>
              </w:rPr>
              <w:t>)</w:t>
            </w:r>
          </w:p>
          <w:p w:rsidR="0095527F" w:rsidRPr="00685F82" w:rsidRDefault="0095527F" w:rsidP="0086216C">
            <w:pPr>
              <w:rPr>
                <w:shd w:val="clear" w:color="auto" w:fill="FFFFFF"/>
              </w:rPr>
            </w:pPr>
            <w:r w:rsidRPr="00685F82">
              <w:rPr>
                <w:shd w:val="clear" w:color="auto" w:fill="FFFFFF"/>
              </w:rPr>
              <w:t>-безопасность       школьников в сети  интернет</w:t>
            </w:r>
          </w:p>
          <w:p w:rsidR="0095527F" w:rsidRPr="00685F82" w:rsidRDefault="0095527F" w:rsidP="0086216C">
            <w:pPr>
              <w:rPr>
                <w:b/>
              </w:rPr>
            </w:pP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560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267"/>
              </w:tabs>
              <w:suppressAutoHyphens w:val="0"/>
              <w:ind w:left="23" w:firstLine="0"/>
              <w:contextualSpacing/>
            </w:pPr>
            <w:r w:rsidRPr="00685F82">
              <w:rPr>
                <w:b/>
              </w:rPr>
              <w:t xml:space="preserve">Единый классный час </w:t>
            </w:r>
            <w:r w:rsidRPr="00685F82">
              <w:t>«Конституция РФ» (12.12.22)</w:t>
            </w:r>
          </w:p>
          <w:p w:rsidR="0095527F" w:rsidRPr="00685F82" w:rsidRDefault="0095527F" w:rsidP="009D5D0A">
            <w:pPr>
              <w:pStyle w:val="a5"/>
              <w:numPr>
                <w:ilvl w:val="0"/>
                <w:numId w:val="9"/>
              </w:numPr>
              <w:tabs>
                <w:tab w:val="left" w:pos="192"/>
              </w:tabs>
              <w:suppressAutoHyphens w:val="0"/>
              <w:autoSpaceDE w:val="0"/>
              <w:autoSpaceDN w:val="0"/>
              <w:spacing w:after="0"/>
              <w:ind w:left="23" w:firstLine="0"/>
              <w:rPr>
                <w:sz w:val="22"/>
                <w:szCs w:val="22"/>
              </w:rPr>
            </w:pPr>
            <w:r w:rsidRPr="00685F82">
              <w:rPr>
                <w:b/>
                <w:sz w:val="22"/>
                <w:szCs w:val="22"/>
              </w:rPr>
              <w:t>Классные часы, посвященные:</w:t>
            </w:r>
            <w:r w:rsidRPr="00685F82">
              <w:rPr>
                <w:sz w:val="22"/>
                <w:szCs w:val="22"/>
              </w:rPr>
              <w:t xml:space="preserve"> «Битва под Москвой</w:t>
            </w:r>
            <w:proofErr w:type="gramStart"/>
            <w:r w:rsidRPr="00685F82">
              <w:rPr>
                <w:sz w:val="22"/>
                <w:szCs w:val="22"/>
              </w:rPr>
              <w:t>, »</w:t>
            </w:r>
            <w:proofErr w:type="gramEnd"/>
            <w:r w:rsidRPr="00685F82">
              <w:rPr>
                <w:sz w:val="22"/>
                <w:szCs w:val="22"/>
              </w:rPr>
              <w:t>, «</w:t>
            </w:r>
            <w:r w:rsidRPr="00685F82">
              <w:rPr>
                <w:color w:val="1A1A1A"/>
                <w:sz w:val="22"/>
                <w:szCs w:val="22"/>
              </w:rPr>
              <w:t>День Героев</w:t>
            </w:r>
          </w:p>
          <w:p w:rsidR="0095527F" w:rsidRPr="00685F82" w:rsidRDefault="0095527F" w:rsidP="0086216C">
            <w:pPr>
              <w:tabs>
                <w:tab w:val="left" w:pos="267"/>
              </w:tabs>
              <w:ind w:left="23"/>
            </w:pPr>
            <w:r w:rsidRPr="00685F82">
              <w:rPr>
                <w:color w:val="1A1A1A"/>
                <w:spacing w:val="-1"/>
              </w:rPr>
              <w:t>Отечества</w:t>
            </w:r>
            <w:r w:rsidRPr="00685F82">
              <w:t>» (9.12.21)</w:t>
            </w:r>
          </w:p>
          <w:p w:rsidR="0095527F" w:rsidRPr="00685F82" w:rsidRDefault="0095527F" w:rsidP="0086216C">
            <w:pPr>
              <w:tabs>
                <w:tab w:val="left" w:pos="267"/>
              </w:tabs>
              <w:ind w:left="23"/>
            </w:pPr>
            <w:r w:rsidRPr="00685F82">
              <w:rPr>
                <w:color w:val="1A1A1A"/>
                <w:spacing w:val="-1"/>
              </w:rPr>
              <w:t xml:space="preserve">- </w:t>
            </w:r>
            <w:r w:rsidRPr="00685F82">
              <w:t>декадник «Внимание, зимние  каникулы!»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192"/>
                <w:tab w:val="left" w:pos="402"/>
              </w:tabs>
              <w:suppressAutoHyphens w:val="0"/>
              <w:ind w:left="23" w:firstLine="0"/>
              <w:contextualSpacing/>
            </w:pPr>
            <w:r w:rsidRPr="00685F82">
              <w:rPr>
                <w:b/>
              </w:rPr>
              <w:t>Новогодний праздник</w:t>
            </w:r>
            <w:r w:rsidRPr="00685F82">
              <w:t xml:space="preserve"> </w:t>
            </w:r>
          </w:p>
        </w:tc>
        <w:tc>
          <w:tcPr>
            <w:tcW w:w="1559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0"/>
              </w:numPr>
              <w:tabs>
                <w:tab w:val="left" w:pos="173"/>
              </w:tabs>
              <w:suppressAutoHyphens w:val="0"/>
              <w:ind w:left="0" w:firstLine="0"/>
              <w:contextualSpacing/>
            </w:pPr>
            <w:r w:rsidRPr="00685F82">
              <w:rPr>
                <w:b/>
              </w:rPr>
              <w:t>Классные часы, посвященные</w:t>
            </w:r>
          </w:p>
          <w:p w:rsidR="0095527F" w:rsidRPr="00685F82" w:rsidRDefault="0095527F" w:rsidP="0086216C">
            <w:pPr>
              <w:rPr>
                <w:color w:val="000000"/>
                <w:shd w:val="clear" w:color="auto" w:fill="FFFFFF"/>
              </w:rPr>
            </w:pPr>
            <w:r w:rsidRPr="00685F82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685F82">
              <w:rPr>
                <w:color w:val="000000"/>
                <w:shd w:val="clear" w:color="auto" w:fill="FFFFFF"/>
              </w:rPr>
              <w:t>Междуна</w:t>
            </w:r>
            <w:proofErr w:type="gramStart"/>
            <w:r w:rsidRPr="00685F82">
              <w:rPr>
                <w:color w:val="000000"/>
                <w:shd w:val="clear" w:color="auto" w:fill="FFFFFF"/>
              </w:rPr>
              <w:t>po</w:t>
            </w:r>
            <w:proofErr w:type="gramEnd"/>
            <w:r w:rsidRPr="00685F82">
              <w:rPr>
                <w:color w:val="000000"/>
                <w:shd w:val="clear" w:color="auto" w:fill="FFFFFF"/>
              </w:rPr>
              <w:t>д</w:t>
            </w:r>
            <w:proofErr w:type="spellEnd"/>
            <w:r w:rsidRPr="00685F82">
              <w:rPr>
                <w:color w:val="000000"/>
                <w:shd w:val="clear" w:color="auto" w:fill="FFFFFF"/>
              </w:rPr>
              <w:t xml:space="preserve">-ному  дню памяти жертв Холокоста (27.01.22), </w:t>
            </w:r>
          </w:p>
          <w:p w:rsidR="0095527F" w:rsidRPr="00685F82" w:rsidRDefault="0095527F" w:rsidP="0086216C">
            <w:pPr>
              <w:rPr>
                <w:color w:val="000000"/>
                <w:shd w:val="clear" w:color="auto" w:fill="FFFFFF"/>
              </w:rPr>
            </w:pPr>
            <w:r w:rsidRPr="00685F82">
              <w:rPr>
                <w:color w:val="000000"/>
                <w:shd w:val="clear" w:color="auto" w:fill="FFFFFF"/>
              </w:rPr>
              <w:t>--Дню воинской славы России</w:t>
            </w:r>
          </w:p>
          <w:p w:rsidR="0095527F" w:rsidRPr="00685F82" w:rsidRDefault="0095527F" w:rsidP="0086216C">
            <w:pPr>
              <w:rPr>
                <w:color w:val="000000"/>
                <w:shd w:val="clear" w:color="auto" w:fill="FFFFFF"/>
              </w:rPr>
            </w:pPr>
            <w:r w:rsidRPr="00685F82">
              <w:rPr>
                <w:color w:val="000000"/>
                <w:shd w:val="clear" w:color="auto" w:fill="FFFFFF"/>
              </w:rPr>
              <w:t>(27.01.22)</w:t>
            </w:r>
          </w:p>
          <w:p w:rsidR="0095527F" w:rsidRPr="00685F82" w:rsidRDefault="0095527F" w:rsidP="0086216C">
            <w:pPr>
              <w:rPr>
                <w:color w:val="000000"/>
                <w:shd w:val="clear" w:color="auto" w:fill="FFFFFF"/>
              </w:rPr>
            </w:pPr>
            <w:r w:rsidRPr="00685F82">
              <w:rPr>
                <w:color w:val="000000"/>
                <w:shd w:val="clear" w:color="auto" w:fill="FFFFFF"/>
              </w:rPr>
              <w:t xml:space="preserve">- «Вредные привычки в жизни человека» </w:t>
            </w:r>
          </w:p>
          <w:p w:rsidR="0095527F" w:rsidRDefault="0095527F" w:rsidP="0086216C">
            <w:pPr>
              <w:rPr>
                <w:rStyle w:val="afc"/>
                <w:b/>
                <w:i w:val="0"/>
                <w:color w:val="000000"/>
                <w:shd w:val="clear" w:color="auto" w:fill="FFFFFF"/>
              </w:rPr>
            </w:pP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>Зимняя неделя добра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592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1"/>
              </w:numPr>
              <w:tabs>
                <w:tab w:val="left" w:pos="183"/>
              </w:tabs>
              <w:suppressAutoHyphens w:val="0"/>
              <w:ind w:left="0" w:firstLine="0"/>
              <w:contextualSpacing/>
            </w:pPr>
            <w:r w:rsidRPr="00685F82">
              <w:rPr>
                <w:b/>
              </w:rPr>
              <w:t xml:space="preserve">Классные </w:t>
            </w:r>
            <w:proofErr w:type="spellStart"/>
            <w:r w:rsidRPr="00685F82">
              <w:rPr>
                <w:b/>
              </w:rPr>
              <w:t>часы</w:t>
            </w:r>
            <w:proofErr w:type="gramStart"/>
            <w:r w:rsidRPr="00685F82">
              <w:rPr>
                <w:b/>
              </w:rPr>
              <w:t>,п</w:t>
            </w:r>
            <w:proofErr w:type="gramEnd"/>
            <w:r w:rsidRPr="00685F82">
              <w:rPr>
                <w:b/>
              </w:rPr>
              <w:t>освященные</w:t>
            </w:r>
            <w:proofErr w:type="spellEnd"/>
            <w:r w:rsidRPr="00685F82">
              <w:rPr>
                <w:b/>
              </w:rPr>
              <w:t>: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t>- Дню защит-</w:t>
            </w:r>
            <w:proofErr w:type="spellStart"/>
            <w:r w:rsidRPr="00685F82">
              <w:t>никаОтечест</w:t>
            </w:r>
            <w:proofErr w:type="spellEnd"/>
            <w:r w:rsidRPr="00685F82">
              <w:t>-</w:t>
            </w:r>
            <w:proofErr w:type="spellStart"/>
            <w:r w:rsidRPr="00685F82">
              <w:t>ва</w:t>
            </w:r>
            <w:proofErr w:type="spellEnd"/>
            <w:r w:rsidRPr="00685F82">
              <w:rPr>
                <w:b/>
              </w:rPr>
              <w:t xml:space="preserve"> (23.02.22)</w:t>
            </w:r>
          </w:p>
          <w:p w:rsidR="0095527F" w:rsidRPr="00685F82" w:rsidRDefault="0095527F" w:rsidP="0086216C">
            <w:pPr>
              <w:rPr>
                <w:color w:val="000000"/>
              </w:rPr>
            </w:pPr>
            <w:r w:rsidRPr="00685F82">
              <w:rPr>
                <w:b/>
              </w:rPr>
              <w:t xml:space="preserve">- </w:t>
            </w:r>
            <w:r w:rsidRPr="00685F82">
              <w:rPr>
                <w:color w:val="000000"/>
              </w:rPr>
              <w:t>Дню российской науки (08.02.22)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color w:val="000000"/>
              </w:rPr>
              <w:t>-участие в акциях, конкурсах</w:t>
            </w:r>
            <w:proofErr w:type="gramStart"/>
            <w:r w:rsidRPr="00685F82">
              <w:rPr>
                <w:color w:val="000000"/>
              </w:rPr>
              <w:t xml:space="preserve"> ,</w:t>
            </w:r>
            <w:proofErr w:type="gramEnd"/>
            <w:r w:rsidRPr="00685F82">
              <w:rPr>
                <w:color w:val="000000"/>
              </w:rPr>
              <w:t xml:space="preserve"> </w:t>
            </w:r>
            <w:proofErr w:type="spellStart"/>
            <w:r w:rsidRPr="00685F82">
              <w:rPr>
                <w:color w:val="000000"/>
              </w:rPr>
              <w:t>проводимыхв</w:t>
            </w:r>
            <w:proofErr w:type="spellEnd"/>
            <w:r w:rsidRPr="00685F82">
              <w:rPr>
                <w:color w:val="000000"/>
              </w:rPr>
              <w:t xml:space="preserve"> рамках Месячника Оборонной безопасности. </w:t>
            </w:r>
          </w:p>
          <w:p w:rsidR="0095527F" w:rsidRPr="00685F82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>
              <w:rPr>
                <w:rStyle w:val="afc"/>
                <w:b/>
                <w:i w:val="0"/>
                <w:color w:val="000000"/>
                <w:shd w:val="clear" w:color="auto" w:fill="FFFFFF"/>
              </w:rPr>
              <w:t>2.</w:t>
            </w: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>Фотовыставка</w:t>
            </w:r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 xml:space="preserve"> в классе/ интерактивная выставка в школе «Загляните в армейский альбом!»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668" w:type="dxa"/>
            <w:gridSpan w:val="2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 xml:space="preserve">1. Классные часы, посвященные: </w:t>
            </w:r>
          </w:p>
          <w:p w:rsidR="0095527F" w:rsidRPr="00685F82" w:rsidRDefault="0095527F" w:rsidP="0086216C">
            <w:r w:rsidRPr="00685F82">
              <w:rPr>
                <w:b/>
              </w:rPr>
              <w:t xml:space="preserve">- </w:t>
            </w:r>
            <w:r w:rsidRPr="00685F82">
              <w:t>Дню воссоединения Крыма с Россией (18.03.22),</w:t>
            </w:r>
          </w:p>
          <w:p w:rsidR="0095527F" w:rsidRPr="00685F82" w:rsidRDefault="0095527F" w:rsidP="0086216C">
            <w:r w:rsidRPr="00685F82">
              <w:t xml:space="preserve">- </w:t>
            </w:r>
            <w:proofErr w:type="spellStart"/>
            <w:r w:rsidRPr="00685F82">
              <w:t>Международн</w:t>
            </w:r>
            <w:proofErr w:type="spellEnd"/>
            <w:r w:rsidRPr="00685F82">
              <w:t>.  женскому дню</w:t>
            </w:r>
          </w:p>
          <w:p w:rsidR="0095527F" w:rsidRPr="00685F82" w:rsidRDefault="0095527F" w:rsidP="0086216C">
            <w:r w:rsidRPr="00685F82">
              <w:t xml:space="preserve">- Поздравление женщин </w:t>
            </w:r>
            <w:proofErr w:type="spellStart"/>
            <w:r w:rsidRPr="00685F82">
              <w:t>пед</w:t>
            </w:r>
            <w:proofErr w:type="gramStart"/>
            <w:r w:rsidRPr="00685F82">
              <w:t>.т</w:t>
            </w:r>
            <w:proofErr w:type="gramEnd"/>
            <w:r w:rsidRPr="00685F82">
              <w:t>руда</w:t>
            </w:r>
            <w:proofErr w:type="spellEnd"/>
            <w:r w:rsidRPr="00685F82">
              <w:t>, женщин-ветеран Великой Отечественной войны</w:t>
            </w:r>
          </w:p>
          <w:p w:rsidR="0095527F" w:rsidRPr="00685F82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>2. Фотовыставка</w:t>
            </w:r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 xml:space="preserve"> в классе/ интерактивная выставка в гимназии «Моя семья»</w:t>
            </w:r>
          </w:p>
          <w:p w:rsidR="0095527F" w:rsidRPr="00685F82" w:rsidRDefault="0095527F" w:rsidP="0086216C">
            <w:pPr>
              <w:rPr>
                <w:rStyle w:val="afc"/>
                <w:b/>
                <w:i w:val="0"/>
                <w:color w:val="000000"/>
                <w:shd w:val="clear" w:color="auto" w:fill="FFFFFF"/>
              </w:rPr>
            </w:pP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>3. Весенняя неделя добра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 xml:space="preserve">4. </w:t>
            </w:r>
            <w:r w:rsidRPr="00685F82">
              <w:rPr>
                <w:b/>
              </w:rPr>
              <w:t xml:space="preserve">Декадник </w:t>
            </w:r>
            <w:r w:rsidRPr="00685F82">
              <w:t>«Внимание, весенние каникулы!»</w:t>
            </w:r>
          </w:p>
        </w:tc>
        <w:tc>
          <w:tcPr>
            <w:tcW w:w="1370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 xml:space="preserve">1 .Классные </w:t>
            </w:r>
            <w:proofErr w:type="spellStart"/>
            <w:r w:rsidRPr="00685F82">
              <w:rPr>
                <w:b/>
              </w:rPr>
              <w:t>часы</w:t>
            </w:r>
            <w:proofErr w:type="gramStart"/>
            <w:r w:rsidRPr="00685F82">
              <w:rPr>
                <w:b/>
              </w:rPr>
              <w:t>,п</w:t>
            </w:r>
            <w:proofErr w:type="gramEnd"/>
            <w:r w:rsidRPr="00685F82">
              <w:rPr>
                <w:b/>
              </w:rPr>
              <w:t>освященные</w:t>
            </w:r>
            <w:proofErr w:type="spellEnd"/>
            <w:r w:rsidRPr="00685F82">
              <w:rPr>
                <w:b/>
              </w:rPr>
              <w:t>:</w:t>
            </w:r>
          </w:p>
          <w:p w:rsidR="0095527F" w:rsidRPr="00685F82" w:rsidRDefault="0095527F" w:rsidP="0086216C">
            <w:r w:rsidRPr="00685F82">
              <w:t>- день юмора;</w:t>
            </w:r>
          </w:p>
          <w:p w:rsidR="0095527F" w:rsidRPr="00685F82" w:rsidRDefault="0095527F" w:rsidP="0086216C">
            <w:r w:rsidRPr="00685F82">
              <w:rPr>
                <w:b/>
              </w:rPr>
              <w:t xml:space="preserve">- </w:t>
            </w:r>
            <w:r w:rsidRPr="00685F82">
              <w:t>День; здоровья (07.04.22)</w:t>
            </w:r>
          </w:p>
          <w:p w:rsidR="0095527F" w:rsidRPr="00685F82" w:rsidRDefault="0095527F" w:rsidP="0086216C">
            <w:r w:rsidRPr="00685F82">
              <w:t>- День космонавтики (12.04.22)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2. Акция Чистый двор</w:t>
            </w:r>
          </w:p>
          <w:p w:rsidR="0095527F" w:rsidRPr="00685F82" w:rsidRDefault="0095527F" w:rsidP="0086216C"/>
          <w:p w:rsidR="0095527F" w:rsidRPr="00685F82" w:rsidRDefault="0095527F" w:rsidP="0086216C"/>
        </w:tc>
        <w:tc>
          <w:tcPr>
            <w:tcW w:w="1607" w:type="dxa"/>
            <w:gridSpan w:val="2"/>
          </w:tcPr>
          <w:p w:rsidR="0095527F" w:rsidRPr="00685F82" w:rsidRDefault="0095527F" w:rsidP="0086216C">
            <w:r w:rsidRPr="00685F82">
              <w:rPr>
                <w:b/>
              </w:rPr>
              <w:t>1.Классные часы, посвященные</w:t>
            </w:r>
            <w:r>
              <w:rPr>
                <w:b/>
              </w:rPr>
              <w:t>:</w:t>
            </w:r>
            <w:r w:rsidRPr="00685F82">
              <w:t xml:space="preserve"> Дню Победы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t>(09.05.22)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2. «Классная вечеринка»</w:t>
            </w:r>
          </w:p>
          <w:p w:rsidR="0095527F" w:rsidRPr="00685F82" w:rsidRDefault="0095527F" w:rsidP="0086216C">
            <w:r w:rsidRPr="00685F82">
              <w:rPr>
                <w:b/>
              </w:rPr>
              <w:t xml:space="preserve">3. Подведение итогов </w:t>
            </w:r>
            <w:r w:rsidRPr="00685F82">
              <w:t xml:space="preserve">2021-2022 </w:t>
            </w:r>
            <w:proofErr w:type="spellStart"/>
            <w:r w:rsidRPr="00685F82">
              <w:t>уч</w:t>
            </w:r>
            <w:proofErr w:type="gramStart"/>
            <w:r w:rsidRPr="00685F82">
              <w:t>.г</w:t>
            </w:r>
            <w:proofErr w:type="gramEnd"/>
            <w:r w:rsidRPr="00685F82">
              <w:t>ода</w:t>
            </w:r>
            <w:proofErr w:type="spellEnd"/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 xml:space="preserve">4. </w:t>
            </w:r>
            <w:r w:rsidRPr="00685F82">
              <w:rPr>
                <w:color w:val="000000"/>
              </w:rPr>
              <w:t>«</w:t>
            </w:r>
            <w:r w:rsidRPr="00685F82">
              <w:rPr>
                <w:b/>
                <w:color w:val="000000"/>
              </w:rPr>
              <w:t>Последний звонок»</w:t>
            </w:r>
            <w:r w:rsidRPr="00685F82">
              <w:rPr>
                <w:color w:val="000000"/>
              </w:rPr>
              <w:t xml:space="preserve">  в 11-ых классах</w:t>
            </w:r>
          </w:p>
        </w:tc>
      </w:tr>
      <w:tr w:rsidR="0095527F" w:rsidRPr="00685F82" w:rsidTr="0086216C">
        <w:tc>
          <w:tcPr>
            <w:tcW w:w="1526" w:type="dxa"/>
            <w:vMerge/>
          </w:tcPr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4175" w:type="dxa"/>
            <w:gridSpan w:val="17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Ежедневно «Пятиминутки безопасности»;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z w:val="20"/>
                <w:szCs w:val="20"/>
              </w:rPr>
              <w:t xml:space="preserve">Беседы, мероприятия </w:t>
            </w:r>
            <w:r w:rsidRPr="00C41D4F">
              <w:rPr>
                <w:sz w:val="20"/>
                <w:szCs w:val="20"/>
              </w:rPr>
              <w:t>Инструктажи по правилам поведения в</w:t>
            </w:r>
            <w:r>
              <w:rPr>
                <w:sz w:val="20"/>
                <w:szCs w:val="20"/>
              </w:rPr>
              <w:t xml:space="preserve"> школе</w:t>
            </w:r>
            <w:r w:rsidRPr="00C41D4F">
              <w:rPr>
                <w:sz w:val="20"/>
                <w:szCs w:val="20"/>
              </w:rPr>
              <w:t xml:space="preserve">, </w:t>
            </w:r>
            <w:r w:rsidRPr="00C41D4F">
              <w:rPr>
                <w:color w:val="000000"/>
                <w:sz w:val="20"/>
                <w:szCs w:val="20"/>
              </w:rPr>
              <w:t>по соблюдению безопасных условий при организации образовательного процесса и предупреждению ДДТТ, профилактика ПАВ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219F5">
              <w:rPr>
                <w:sz w:val="20"/>
              </w:rPr>
              <w:t xml:space="preserve"> безнадзорности и правонарушений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rFonts w:eastAsia="Times New Roman"/>
                <w:color w:val="1A1A1A"/>
                <w:sz w:val="20"/>
                <w:szCs w:val="20"/>
              </w:rPr>
              <w:t>по воспитанию ценностного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отношения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к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здоровью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и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жизни,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направленные на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профилактику суицидального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r w:rsidRPr="00F53BE2">
              <w:rPr>
                <w:rFonts w:eastAsia="Times New Roman"/>
                <w:color w:val="1A1A1A"/>
                <w:sz w:val="20"/>
                <w:szCs w:val="20"/>
              </w:rPr>
              <w:t>поведения,</w:t>
            </w:r>
            <w:r>
              <w:rPr>
                <w:rFonts w:eastAsia="Times New Roman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53BE2">
              <w:rPr>
                <w:rFonts w:eastAsia="Times New Roman"/>
                <w:color w:val="1A1A1A"/>
                <w:sz w:val="20"/>
                <w:szCs w:val="20"/>
              </w:rPr>
              <w:t>буллинга</w:t>
            </w:r>
            <w:proofErr w:type="spellEnd"/>
            <w:r w:rsidRPr="00F53BE2">
              <w:rPr>
                <w:rFonts w:eastAsia="Times New Roman"/>
                <w:color w:val="1A1A1A"/>
                <w:sz w:val="20"/>
                <w:szCs w:val="20"/>
              </w:rPr>
              <w:t xml:space="preserve"> (ежемесячно)</w:t>
            </w:r>
          </w:p>
          <w:p w:rsidR="0095527F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Подготовка к участию в конкурсах,</w:t>
            </w:r>
            <w:r>
              <w:rPr>
                <w:sz w:val="20"/>
                <w:szCs w:val="20"/>
              </w:rPr>
              <w:t xml:space="preserve"> </w:t>
            </w:r>
            <w:r w:rsidRPr="00F53BE2">
              <w:rPr>
                <w:sz w:val="20"/>
                <w:szCs w:val="20"/>
              </w:rPr>
              <w:t>участие в благотворительных акциях.</w:t>
            </w:r>
          </w:p>
          <w:p w:rsidR="0095527F" w:rsidRPr="006212D3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6212D3">
              <w:rPr>
                <w:sz w:val="20"/>
                <w:szCs w:val="20"/>
              </w:rPr>
              <w:t>Индивидуальная работа с обучающимис</w:t>
            </w:r>
            <w:proofErr w:type="gramStart"/>
            <w:r w:rsidRPr="006212D3">
              <w:rPr>
                <w:sz w:val="20"/>
                <w:szCs w:val="20"/>
              </w:rPr>
              <w:t>я(</w:t>
            </w:r>
            <w:proofErr w:type="gramEnd"/>
            <w:r w:rsidRPr="006212D3">
              <w:rPr>
                <w:sz w:val="20"/>
                <w:szCs w:val="20"/>
              </w:rPr>
              <w:t>группа риска, одаренные, ОВЗ, дети с неродным русским языком и т.д.);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Работа с учителями, преподающими в классе;</w:t>
            </w:r>
          </w:p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>Работа с родителями/законными представителями.</w:t>
            </w:r>
          </w:p>
          <w:p w:rsidR="0095527F" w:rsidRPr="00C41D4F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F53BE2">
              <w:rPr>
                <w:sz w:val="20"/>
                <w:szCs w:val="20"/>
              </w:rPr>
              <w:t xml:space="preserve">В рамках  межведомственное сотрудничества </w:t>
            </w:r>
            <w:r w:rsidRPr="00F53BE2">
              <w:rPr>
                <w:color w:val="000000"/>
                <w:sz w:val="20"/>
                <w:szCs w:val="20"/>
              </w:rPr>
              <w:t xml:space="preserve">организация и посещение тематических мероприятий </w:t>
            </w:r>
            <w:r>
              <w:rPr>
                <w:color w:val="000000"/>
                <w:sz w:val="20"/>
                <w:szCs w:val="20"/>
              </w:rPr>
              <w:t xml:space="preserve"> РДК, Центральной библиотеки, Художественного музея </w:t>
            </w:r>
          </w:p>
          <w:p w:rsidR="0095527F" w:rsidRPr="004F06E6" w:rsidRDefault="0095527F" w:rsidP="009D5D0A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sz w:val="18"/>
                <w:szCs w:val="20"/>
              </w:rPr>
            </w:pPr>
            <w:r w:rsidRPr="00C41D4F">
              <w:rPr>
                <w:sz w:val="20"/>
              </w:rPr>
              <w:t>В каникулярное время работа по  плану работы на каникулы</w:t>
            </w:r>
          </w:p>
        </w:tc>
      </w:tr>
      <w:tr w:rsidR="0095527F" w:rsidRPr="00685F82" w:rsidTr="0086216C">
        <w:tc>
          <w:tcPr>
            <w:tcW w:w="1526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Школьный урок</w:t>
            </w:r>
          </w:p>
        </w:tc>
        <w:tc>
          <w:tcPr>
            <w:tcW w:w="1701" w:type="dxa"/>
            <w:gridSpan w:val="3"/>
          </w:tcPr>
          <w:p w:rsidR="0095527F" w:rsidRPr="00F53BE2" w:rsidRDefault="0095527F" w:rsidP="009D5D0A">
            <w:pPr>
              <w:pStyle w:val="ae"/>
              <w:widowControl/>
              <w:numPr>
                <w:ilvl w:val="0"/>
                <w:numId w:val="12"/>
              </w:numPr>
              <w:tabs>
                <w:tab w:val="left" w:pos="231"/>
              </w:tabs>
              <w:suppressAutoHyphens w:val="0"/>
              <w:ind w:left="33" w:firstLine="0"/>
              <w:contextualSpacing/>
              <w:rPr>
                <w:i/>
                <w:sz w:val="20"/>
                <w:szCs w:val="20"/>
              </w:rPr>
            </w:pPr>
            <w:r w:rsidRPr="00F53BE2">
              <w:rPr>
                <w:b/>
                <w:sz w:val="20"/>
                <w:szCs w:val="20"/>
              </w:rPr>
              <w:t>«Мы готовы к ГТО</w:t>
            </w:r>
            <w:proofErr w:type="gramStart"/>
            <w:r w:rsidRPr="00F53BE2">
              <w:rPr>
                <w:b/>
                <w:sz w:val="20"/>
                <w:szCs w:val="20"/>
              </w:rPr>
              <w:t>»</w:t>
            </w:r>
            <w:r w:rsidRPr="00F53BE2">
              <w:rPr>
                <w:i/>
                <w:sz w:val="20"/>
                <w:szCs w:val="20"/>
              </w:rPr>
              <w:t>(</w:t>
            </w:r>
            <w:proofErr w:type="gramEnd"/>
            <w:r w:rsidRPr="00F53BE2">
              <w:rPr>
                <w:i/>
                <w:sz w:val="20"/>
                <w:szCs w:val="20"/>
              </w:rPr>
              <w:t>учителя физ. культуры)</w:t>
            </w:r>
          </w:p>
          <w:p w:rsidR="0095527F" w:rsidRPr="008473E7" w:rsidRDefault="0095527F" w:rsidP="009D5D0A">
            <w:pPr>
              <w:pStyle w:val="ae"/>
              <w:widowControl/>
              <w:numPr>
                <w:ilvl w:val="0"/>
                <w:numId w:val="12"/>
              </w:numPr>
              <w:tabs>
                <w:tab w:val="left" w:pos="278"/>
              </w:tabs>
              <w:suppressAutoHyphens w:val="0"/>
              <w:ind w:left="0" w:firstLine="33"/>
              <w:contextualSpacing/>
              <w:rPr>
                <w:b/>
                <w:sz w:val="28"/>
                <w:szCs w:val="28"/>
              </w:rPr>
            </w:pPr>
            <w:r w:rsidRPr="00F53BE2">
              <w:rPr>
                <w:b/>
                <w:sz w:val="20"/>
                <w:szCs w:val="20"/>
              </w:rPr>
              <w:t xml:space="preserve">Международный день грамотности </w:t>
            </w:r>
            <w:r w:rsidRPr="00F53BE2">
              <w:rPr>
                <w:i/>
                <w:sz w:val="20"/>
                <w:szCs w:val="20"/>
              </w:rPr>
              <w:t>(учителя русского языка и литературы)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8473E7">
              <w:rPr>
                <w:b/>
                <w:sz w:val="20"/>
                <w:szCs w:val="20"/>
              </w:rPr>
              <w:t>3День окончания 2 Мировой войны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2"/>
              </w:numPr>
              <w:tabs>
                <w:tab w:val="left" w:pos="278"/>
              </w:tabs>
              <w:suppressAutoHyphens w:val="0"/>
              <w:ind w:left="0" w:firstLine="33"/>
              <w:contextualSpacing/>
              <w:rPr>
                <w:b/>
              </w:rPr>
            </w:pPr>
            <w:r w:rsidRPr="008473E7">
              <w:rPr>
                <w:i/>
                <w:sz w:val="20"/>
                <w:szCs w:val="20"/>
              </w:rPr>
              <w:t>( учителя истории)</w:t>
            </w:r>
          </w:p>
        </w:tc>
        <w:tc>
          <w:tcPr>
            <w:tcW w:w="1752" w:type="dxa"/>
            <w:gridSpan w:val="4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3"/>
              </w:numPr>
              <w:tabs>
                <w:tab w:val="left" w:pos="286"/>
              </w:tabs>
              <w:suppressAutoHyphens w:val="0"/>
              <w:ind w:left="0" w:firstLine="0"/>
              <w:contextualSpacing/>
              <w:rPr>
                <w:i/>
              </w:rPr>
            </w:pPr>
            <w:r w:rsidRPr="00685F82">
              <w:rPr>
                <w:b/>
              </w:rPr>
              <w:t>Мы готовы к ГТО»</w:t>
            </w:r>
            <w:r w:rsidRPr="00685F82">
              <w:rPr>
                <w:i/>
              </w:rPr>
              <w:t xml:space="preserve">  (учителя физ. культуры)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3"/>
              </w:numPr>
              <w:tabs>
                <w:tab w:val="left" w:pos="207"/>
              </w:tabs>
              <w:suppressAutoHyphens w:val="0"/>
              <w:ind w:left="33" w:firstLine="0"/>
              <w:contextualSpacing/>
            </w:pPr>
            <w:r w:rsidRPr="00685F82">
              <w:rPr>
                <w:b/>
              </w:rPr>
              <w:t>Открытые уроки,</w:t>
            </w:r>
            <w:r w:rsidRPr="00685F82">
              <w:t xml:space="preserve"> (внеклассные мероприятия в рамках семинара ПИЛ)</w:t>
            </w:r>
          </w:p>
          <w:p w:rsidR="0095527F" w:rsidRPr="00685F82" w:rsidRDefault="0095527F" w:rsidP="0086216C">
            <w:pPr>
              <w:pStyle w:val="ae"/>
              <w:tabs>
                <w:tab w:val="left" w:pos="128"/>
                <w:tab w:val="left" w:pos="270"/>
              </w:tabs>
              <w:ind w:left="33"/>
              <w:rPr>
                <w:b/>
              </w:rPr>
            </w:pPr>
          </w:p>
        </w:tc>
        <w:tc>
          <w:tcPr>
            <w:tcW w:w="1366" w:type="dxa"/>
            <w:gridSpan w:val="2"/>
          </w:tcPr>
          <w:p w:rsidR="0095527F" w:rsidRDefault="0095527F" w:rsidP="0086216C">
            <w:pPr>
              <w:rPr>
                <w:b/>
                <w:color w:val="000000"/>
              </w:rPr>
            </w:pPr>
            <w:r w:rsidRPr="00685F82">
              <w:rPr>
                <w:color w:val="000000"/>
                <w:shd w:val="clear" w:color="auto" w:fill="FFFFFF"/>
              </w:rPr>
              <w:t>1</w:t>
            </w:r>
            <w:r w:rsidRPr="00685F82">
              <w:rPr>
                <w:b/>
                <w:color w:val="000000"/>
              </w:rPr>
              <w:t>Всероссийский урок безопасности школьников в сети  интернет</w:t>
            </w:r>
          </w:p>
          <w:p w:rsidR="0095527F" w:rsidRDefault="0095527F" w:rsidP="009D5D0A">
            <w:pPr>
              <w:widowControl/>
              <w:numPr>
                <w:ilvl w:val="0"/>
                <w:numId w:val="14"/>
              </w:numPr>
              <w:suppressAutoHyphens w:val="0"/>
              <w:ind w:left="268" w:firstLine="92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B5556">
              <w:rPr>
                <w:b/>
                <w:color w:val="000000"/>
                <w:sz w:val="20"/>
                <w:szCs w:val="20"/>
                <w:shd w:val="clear" w:color="auto" w:fill="FFFFFF"/>
              </w:rPr>
              <w:t>200лет  со дня рождения Ф, М. Достоевского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(11.11.21)</w:t>
            </w:r>
          </w:p>
          <w:p w:rsidR="0095527F" w:rsidRPr="00685F82" w:rsidRDefault="0095527F" w:rsidP="0086216C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2. День словаря </w:t>
            </w:r>
            <w:r w:rsidRPr="005B5556">
              <w:rPr>
                <w:color w:val="000000"/>
                <w:sz w:val="20"/>
                <w:szCs w:val="20"/>
                <w:shd w:val="clear" w:color="auto" w:fill="FFFFFF"/>
              </w:rPr>
              <w:t xml:space="preserve">200 лет со дня рождения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В.</w:t>
            </w:r>
            <w:r w:rsidRPr="005B5556">
              <w:rPr>
                <w:color w:val="000000"/>
                <w:sz w:val="20"/>
                <w:szCs w:val="20"/>
                <w:shd w:val="clear" w:color="auto" w:fill="FFFFFF"/>
              </w:rPr>
              <w:t>Даля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22.11.22)</w:t>
            </w:r>
          </w:p>
        </w:tc>
        <w:tc>
          <w:tcPr>
            <w:tcW w:w="1560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4"/>
              </w:numPr>
              <w:tabs>
                <w:tab w:val="left" w:pos="222"/>
              </w:tabs>
              <w:suppressAutoHyphens w:val="0"/>
              <w:ind w:left="0" w:firstLine="0"/>
              <w:contextualSpacing/>
              <w:rPr>
                <w:color w:val="000000"/>
                <w:shd w:val="clear" w:color="auto" w:fill="FFFFFF"/>
              </w:rPr>
            </w:pPr>
            <w:r w:rsidRPr="00685F82">
              <w:rPr>
                <w:b/>
                <w:color w:val="000000"/>
                <w:shd w:val="clear" w:color="auto" w:fill="FFFFFF"/>
              </w:rPr>
              <w:t xml:space="preserve">200 лет со дня </w:t>
            </w:r>
            <w:proofErr w:type="spellStart"/>
            <w:r w:rsidRPr="00685F82">
              <w:rPr>
                <w:b/>
                <w:color w:val="000000"/>
                <w:shd w:val="clear" w:color="auto" w:fill="FFFFFF"/>
              </w:rPr>
              <w:t>рождениярусского</w:t>
            </w:r>
            <w:proofErr w:type="spellEnd"/>
            <w:r w:rsidRPr="00685F82">
              <w:rPr>
                <w:b/>
                <w:color w:val="000000"/>
                <w:shd w:val="clear" w:color="auto" w:fill="FFFFFF"/>
              </w:rPr>
              <w:t xml:space="preserve"> писателя Николая Некрасова</w:t>
            </w:r>
            <w:r w:rsidRPr="00685F82">
              <w:rPr>
                <w:color w:val="000000"/>
                <w:shd w:val="clear" w:color="auto" w:fill="FFFFFF"/>
              </w:rPr>
              <w:t xml:space="preserve"> (10.12.21).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559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5"/>
              </w:numPr>
              <w:tabs>
                <w:tab w:val="left" w:pos="260"/>
              </w:tabs>
              <w:suppressAutoHyphens w:val="0"/>
              <w:ind w:left="33" w:firstLine="0"/>
              <w:contextualSpacing/>
            </w:pPr>
            <w:r w:rsidRPr="00685F82">
              <w:rPr>
                <w:b/>
              </w:rPr>
              <w:t>Неделя открытых «нестандартных»  уроков</w:t>
            </w:r>
            <w:r w:rsidRPr="00685F82">
              <w:t>.</w:t>
            </w:r>
          </w:p>
        </w:tc>
        <w:tc>
          <w:tcPr>
            <w:tcW w:w="1592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331"/>
              </w:tabs>
              <w:suppressAutoHyphens w:val="0"/>
              <w:ind w:left="34" w:firstLine="0"/>
              <w:contextualSpacing/>
            </w:pPr>
            <w:r w:rsidRPr="00685F82">
              <w:rPr>
                <w:b/>
              </w:rPr>
              <w:t>Международный день родного языка</w:t>
            </w:r>
            <w:r w:rsidRPr="00685F82">
              <w:t xml:space="preserve"> (21.02.)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331"/>
              </w:tabs>
              <w:suppressAutoHyphens w:val="0"/>
              <w:ind w:left="34" w:firstLine="0"/>
              <w:contextualSpacing/>
            </w:pPr>
            <w:r w:rsidRPr="00685F82">
              <w:rPr>
                <w:b/>
                <w:color w:val="000000"/>
              </w:rPr>
              <w:t>День российской науки</w:t>
            </w:r>
            <w:r w:rsidRPr="00685F82">
              <w:rPr>
                <w:color w:val="000000"/>
              </w:rPr>
              <w:t xml:space="preserve"> (08.02.22)</w:t>
            </w:r>
          </w:p>
          <w:p w:rsidR="0095527F" w:rsidRPr="00685F82" w:rsidRDefault="0095527F" w:rsidP="0086216C">
            <w:pPr>
              <w:pStyle w:val="ae"/>
              <w:tabs>
                <w:tab w:val="left" w:pos="331"/>
              </w:tabs>
              <w:ind w:left="34"/>
            </w:pPr>
          </w:p>
        </w:tc>
        <w:tc>
          <w:tcPr>
            <w:tcW w:w="1519" w:type="dxa"/>
          </w:tcPr>
          <w:p w:rsidR="0095527F" w:rsidRPr="00D25371" w:rsidRDefault="0095527F" w:rsidP="009D5D0A">
            <w:pPr>
              <w:pStyle w:val="ae"/>
              <w:widowControl/>
              <w:numPr>
                <w:ilvl w:val="0"/>
                <w:numId w:val="17"/>
              </w:numPr>
              <w:tabs>
                <w:tab w:val="left" w:pos="211"/>
              </w:tabs>
              <w:suppressAutoHyphens w:val="0"/>
              <w:ind w:left="1" w:firstLine="0"/>
              <w:contextualSpacing/>
              <w:rPr>
                <w:sz w:val="20"/>
                <w:szCs w:val="20"/>
              </w:rPr>
            </w:pPr>
            <w:r w:rsidRPr="00D25371">
              <w:rPr>
                <w:sz w:val="20"/>
                <w:szCs w:val="20"/>
              </w:rPr>
              <w:t>Предметная неделя в рамках</w:t>
            </w:r>
            <w:r>
              <w:rPr>
                <w:b/>
                <w:sz w:val="20"/>
                <w:szCs w:val="20"/>
              </w:rPr>
              <w:t xml:space="preserve"> форума ПОБЕДИТЕЛЕЙ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7"/>
              </w:numPr>
              <w:tabs>
                <w:tab w:val="left" w:pos="211"/>
              </w:tabs>
              <w:suppressAutoHyphens w:val="0"/>
              <w:ind w:left="1" w:firstLine="0"/>
              <w:contextualSpacing/>
            </w:pPr>
            <w:r>
              <w:rPr>
                <w:b/>
                <w:sz w:val="20"/>
                <w:szCs w:val="20"/>
              </w:rPr>
              <w:t>День памяти о геноциде</w:t>
            </w:r>
          </w:p>
        </w:tc>
        <w:tc>
          <w:tcPr>
            <w:tcW w:w="1519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227"/>
              </w:tabs>
              <w:suppressAutoHyphens w:val="0"/>
              <w:ind w:left="41" w:hanging="41"/>
              <w:contextualSpacing/>
            </w:pPr>
            <w:r w:rsidRPr="00685F82">
              <w:rPr>
                <w:b/>
              </w:rPr>
              <w:t>Гагаринский урок</w:t>
            </w:r>
            <w:r w:rsidRPr="00685F82">
              <w:t xml:space="preserve"> «Космос-это мы».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227"/>
              </w:tabs>
              <w:suppressAutoHyphens w:val="0"/>
              <w:ind w:left="41" w:hanging="41"/>
              <w:contextualSpacing/>
            </w:pPr>
            <w:r w:rsidRPr="00685F82">
              <w:rPr>
                <w:b/>
              </w:rPr>
              <w:t>Экологическая конференция</w:t>
            </w:r>
            <w:r w:rsidRPr="00685F82">
              <w:t xml:space="preserve"> «Защитим планету!»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227"/>
              </w:tabs>
              <w:suppressAutoHyphens w:val="0"/>
              <w:ind w:left="41" w:hanging="41"/>
              <w:contextualSpacing/>
              <w:rPr>
                <w:b/>
              </w:rPr>
            </w:pPr>
            <w:r w:rsidRPr="00685F82">
              <w:rPr>
                <w:b/>
                <w:color w:val="1A1A1A"/>
              </w:rPr>
              <w:t>«</w:t>
            </w:r>
            <w:proofErr w:type="spellStart"/>
            <w:r w:rsidRPr="00685F82">
              <w:rPr>
                <w:b/>
                <w:color w:val="1A1A1A"/>
              </w:rPr>
              <w:t>Урокиздоровья</w:t>
            </w:r>
            <w:proofErr w:type="spellEnd"/>
            <w:r w:rsidRPr="00685F82">
              <w:rPr>
                <w:b/>
                <w:color w:val="1A1A1A"/>
              </w:rPr>
              <w:t>»</w:t>
            </w:r>
          </w:p>
          <w:p w:rsidR="0095527F" w:rsidRPr="00685F82" w:rsidRDefault="0095527F" w:rsidP="0086216C">
            <w:pPr>
              <w:pStyle w:val="ae"/>
              <w:tabs>
                <w:tab w:val="left" w:pos="227"/>
              </w:tabs>
              <w:ind w:left="-101"/>
              <w:rPr>
                <w:i/>
              </w:rPr>
            </w:pPr>
            <w:r w:rsidRPr="00685F82">
              <w:rPr>
                <w:i/>
                <w:color w:val="1A1A1A"/>
              </w:rPr>
              <w:t xml:space="preserve">(учителя </w:t>
            </w:r>
            <w:proofErr w:type="spellStart"/>
            <w:r w:rsidRPr="00685F82">
              <w:rPr>
                <w:i/>
                <w:color w:val="1A1A1A"/>
              </w:rPr>
              <w:t>физ</w:t>
            </w:r>
            <w:proofErr w:type="gramStart"/>
            <w:r w:rsidRPr="00685F82">
              <w:rPr>
                <w:i/>
                <w:color w:val="1A1A1A"/>
              </w:rPr>
              <w:t>.к</w:t>
            </w:r>
            <w:proofErr w:type="gramEnd"/>
            <w:r w:rsidRPr="00685F82">
              <w:rPr>
                <w:i/>
                <w:color w:val="1A1A1A"/>
              </w:rPr>
              <w:t>ультуры</w:t>
            </w:r>
            <w:proofErr w:type="spellEnd"/>
            <w:r w:rsidRPr="00685F82">
              <w:rPr>
                <w:i/>
                <w:color w:val="1A1A1A"/>
              </w:rPr>
              <w:t>)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19"/>
              </w:numPr>
              <w:tabs>
                <w:tab w:val="left" w:pos="338"/>
              </w:tabs>
              <w:suppressAutoHyphens w:val="0"/>
              <w:ind w:left="81" w:firstLine="0"/>
              <w:contextualSpacing/>
              <w:rPr>
                <w:b/>
              </w:rPr>
            </w:pPr>
            <w:r w:rsidRPr="00685F82">
              <w:rPr>
                <w:b/>
              </w:rPr>
              <w:t>Уроки мужества</w:t>
            </w:r>
          </w:p>
          <w:p w:rsidR="0095527F" w:rsidRPr="00685F82" w:rsidRDefault="0095527F" w:rsidP="009D5D0A">
            <w:pPr>
              <w:pStyle w:val="a5"/>
              <w:numPr>
                <w:ilvl w:val="0"/>
                <w:numId w:val="19"/>
              </w:numPr>
              <w:tabs>
                <w:tab w:val="left" w:pos="195"/>
              </w:tabs>
              <w:suppressAutoHyphens w:val="0"/>
              <w:autoSpaceDE w:val="0"/>
              <w:autoSpaceDN w:val="0"/>
              <w:spacing w:before="11" w:after="0"/>
              <w:ind w:left="0" w:firstLine="0"/>
              <w:rPr>
                <w:sz w:val="22"/>
                <w:szCs w:val="22"/>
              </w:rPr>
            </w:pPr>
            <w:r w:rsidRPr="00685F82">
              <w:rPr>
                <w:color w:val="1A1A1A"/>
                <w:sz w:val="22"/>
                <w:szCs w:val="22"/>
              </w:rPr>
              <w:t>Уроки</w:t>
            </w:r>
          </w:p>
          <w:p w:rsidR="0095527F" w:rsidRPr="00685F82" w:rsidRDefault="0095527F" w:rsidP="0086216C">
            <w:pPr>
              <w:pStyle w:val="a5"/>
              <w:tabs>
                <w:tab w:val="left" w:pos="195"/>
              </w:tabs>
              <w:spacing w:before="1"/>
              <w:rPr>
                <w:sz w:val="22"/>
                <w:szCs w:val="22"/>
              </w:rPr>
            </w:pPr>
            <w:r w:rsidRPr="00685F82">
              <w:rPr>
                <w:color w:val="1A1A1A"/>
                <w:spacing w:val="-1"/>
                <w:sz w:val="22"/>
                <w:szCs w:val="22"/>
              </w:rPr>
              <w:t>патриотичес</w:t>
            </w:r>
            <w:r w:rsidRPr="00685F82">
              <w:rPr>
                <w:color w:val="1A1A1A"/>
                <w:sz w:val="22"/>
                <w:szCs w:val="22"/>
              </w:rPr>
              <w:t>кой</w:t>
            </w:r>
          </w:p>
          <w:p w:rsidR="0095527F" w:rsidRPr="00685F82" w:rsidRDefault="0095527F" w:rsidP="0086216C">
            <w:pPr>
              <w:pStyle w:val="a5"/>
              <w:tabs>
                <w:tab w:val="left" w:pos="195"/>
                <w:tab w:val="left" w:pos="1028"/>
              </w:tabs>
              <w:jc w:val="both"/>
              <w:rPr>
                <w:color w:val="1A1A1A"/>
                <w:sz w:val="22"/>
                <w:szCs w:val="22"/>
              </w:rPr>
            </w:pPr>
            <w:r w:rsidRPr="00685F82">
              <w:rPr>
                <w:color w:val="1A1A1A"/>
                <w:sz w:val="22"/>
                <w:szCs w:val="22"/>
              </w:rPr>
              <w:t>направленности</w:t>
            </w:r>
          </w:p>
          <w:p w:rsidR="0095527F" w:rsidRPr="00685F82" w:rsidRDefault="0095527F" w:rsidP="0086216C">
            <w:pPr>
              <w:pStyle w:val="a5"/>
              <w:tabs>
                <w:tab w:val="left" w:pos="195"/>
                <w:tab w:val="left" w:pos="1028"/>
              </w:tabs>
              <w:jc w:val="both"/>
              <w:rPr>
                <w:sz w:val="22"/>
                <w:szCs w:val="22"/>
              </w:rPr>
            </w:pPr>
          </w:p>
          <w:p w:rsidR="0095527F" w:rsidRPr="00685F82" w:rsidRDefault="0095527F" w:rsidP="0086216C">
            <w:pPr>
              <w:pStyle w:val="a5"/>
              <w:jc w:val="both"/>
              <w:rPr>
                <w:sz w:val="22"/>
                <w:szCs w:val="22"/>
              </w:rPr>
            </w:pPr>
          </w:p>
          <w:p w:rsidR="0095527F" w:rsidRPr="00685F82" w:rsidRDefault="0095527F" w:rsidP="0086216C">
            <w:pPr>
              <w:pStyle w:val="ae"/>
              <w:tabs>
                <w:tab w:val="left" w:pos="338"/>
              </w:tabs>
              <w:ind w:left="81"/>
              <w:rPr>
                <w:b/>
              </w:rPr>
            </w:pPr>
          </w:p>
        </w:tc>
      </w:tr>
      <w:tr w:rsidR="0095527F" w:rsidRPr="00685F82" w:rsidTr="0086216C">
        <w:tc>
          <w:tcPr>
            <w:tcW w:w="1526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«Организация предметно-эстетической среды»</w:t>
            </w:r>
          </w:p>
        </w:tc>
        <w:tc>
          <w:tcPr>
            <w:tcW w:w="1701" w:type="dxa"/>
            <w:gridSpan w:val="3"/>
          </w:tcPr>
          <w:p w:rsidR="0095527F" w:rsidRPr="00685F82" w:rsidRDefault="0095527F" w:rsidP="0086216C">
            <w:r w:rsidRPr="00685F82">
              <w:t>Озеленение пришкольной территории,</w:t>
            </w:r>
          </w:p>
          <w:p w:rsidR="0095527F" w:rsidRPr="00685F82" w:rsidRDefault="0095527F" w:rsidP="0086216C">
            <w:r w:rsidRPr="00685F82">
              <w:t xml:space="preserve">Создание элементов предметно-эстетической среды в классных кабинетах </w:t>
            </w:r>
            <w:r w:rsidRPr="00685F82">
              <w:rPr>
                <w:i/>
              </w:rPr>
              <w:t>( учителя технологии/</w:t>
            </w:r>
            <w:proofErr w:type="spellStart"/>
            <w:r w:rsidRPr="00685F82">
              <w:rPr>
                <w:i/>
              </w:rPr>
              <w:t>кл</w:t>
            </w:r>
            <w:proofErr w:type="gramStart"/>
            <w:r w:rsidRPr="00685F82">
              <w:rPr>
                <w:i/>
              </w:rPr>
              <w:t>.р</w:t>
            </w:r>
            <w:proofErr w:type="gramEnd"/>
            <w:r w:rsidRPr="00685F82">
              <w:rPr>
                <w:i/>
              </w:rPr>
              <w:t>укводители</w:t>
            </w:r>
            <w:proofErr w:type="spellEnd"/>
            <w:r w:rsidRPr="00685F82">
              <w:rPr>
                <w:i/>
              </w:rPr>
              <w:t>)</w:t>
            </w:r>
          </w:p>
        </w:tc>
        <w:tc>
          <w:tcPr>
            <w:tcW w:w="1752" w:type="dxa"/>
            <w:gridSpan w:val="4"/>
          </w:tcPr>
          <w:p w:rsidR="0095527F" w:rsidRPr="00685F82" w:rsidRDefault="0095527F" w:rsidP="0086216C">
            <w:r w:rsidRPr="00685F82">
              <w:t>Размещение в рекреациях регулярно сменяемых экспозиций ( инсталляция День учителя</w:t>
            </w:r>
            <w:proofErr w:type="gramStart"/>
            <w:r w:rsidRPr="00685F82">
              <w:t>)(</w:t>
            </w:r>
            <w:proofErr w:type="gramEnd"/>
            <w:r w:rsidRPr="00685F82">
              <w:rPr>
                <w:i/>
              </w:rPr>
              <w:t xml:space="preserve"> учителя </w:t>
            </w:r>
            <w:proofErr w:type="spellStart"/>
            <w:r w:rsidRPr="00685F82">
              <w:rPr>
                <w:i/>
              </w:rPr>
              <w:t>ИЗО,технологии</w:t>
            </w:r>
            <w:proofErr w:type="spellEnd"/>
            <w:r w:rsidRPr="00685F82">
              <w:rPr>
                <w:i/>
              </w:rPr>
              <w:t xml:space="preserve"> </w:t>
            </w:r>
          </w:p>
        </w:tc>
        <w:tc>
          <w:tcPr>
            <w:tcW w:w="1366" w:type="dxa"/>
            <w:gridSpan w:val="2"/>
          </w:tcPr>
          <w:p w:rsidR="0095527F" w:rsidRPr="00685F82" w:rsidRDefault="0095527F" w:rsidP="0086216C">
            <w:r w:rsidRPr="00685F82">
              <w:t xml:space="preserve"> Размещение в рекреациях творческих работ школьников</w:t>
            </w:r>
            <w:proofErr w:type="gramStart"/>
            <w:r w:rsidRPr="00685F82">
              <w:t>)(</w:t>
            </w:r>
            <w:proofErr w:type="gramEnd"/>
            <w:r w:rsidRPr="00685F82">
              <w:rPr>
                <w:i/>
              </w:rPr>
              <w:t xml:space="preserve"> учителя </w:t>
            </w:r>
            <w:proofErr w:type="spellStart"/>
            <w:r w:rsidRPr="00685F82">
              <w:rPr>
                <w:i/>
              </w:rPr>
              <w:t>ИЗО,технологии</w:t>
            </w:r>
            <w:proofErr w:type="spellEnd"/>
            <w:r w:rsidRPr="00685F82">
              <w:rPr>
                <w:i/>
              </w:rPr>
              <w:t xml:space="preserve"> </w:t>
            </w:r>
          </w:p>
        </w:tc>
        <w:tc>
          <w:tcPr>
            <w:tcW w:w="1560" w:type="dxa"/>
          </w:tcPr>
          <w:p w:rsidR="0095527F" w:rsidRPr="00685F82" w:rsidRDefault="0095527F" w:rsidP="0086216C">
            <w:r w:rsidRPr="00685F82">
              <w:t>Оформление регулярно сменяемых экспозиций ( инсталляции Новый год</w:t>
            </w:r>
            <w:proofErr w:type="gramStart"/>
            <w:r w:rsidRPr="00685F82">
              <w:t>)(</w:t>
            </w:r>
            <w:proofErr w:type="gramEnd"/>
            <w:r w:rsidRPr="00685F82">
              <w:rPr>
                <w:i/>
              </w:rPr>
              <w:t xml:space="preserve"> учителя </w:t>
            </w:r>
            <w:proofErr w:type="spellStart"/>
            <w:r w:rsidRPr="00685F82">
              <w:rPr>
                <w:i/>
              </w:rPr>
              <w:t>ИЗО,технологии</w:t>
            </w:r>
            <w:proofErr w:type="spellEnd"/>
            <w:r w:rsidRPr="00685F82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95527F" w:rsidRPr="00685F82" w:rsidRDefault="0095527F" w:rsidP="0086216C">
            <w:pPr>
              <w:rPr>
                <w:b/>
              </w:rPr>
            </w:pPr>
            <w:proofErr w:type="gramStart"/>
            <w:r w:rsidRPr="00685F82">
              <w:t>Создание элементов предметно-эстетической среды</w:t>
            </w:r>
            <w:r w:rsidRPr="00685F82">
              <w:rPr>
                <w:b/>
              </w:rPr>
              <w:t xml:space="preserve"> (</w:t>
            </w:r>
            <w:r w:rsidRPr="00685F82">
              <w:rPr>
                <w:i/>
              </w:rPr>
              <w:t xml:space="preserve">стенды, плакаты, инсталляции зимней тематики) учителя 5-9 </w:t>
            </w:r>
            <w:proofErr w:type="spellStart"/>
            <w:r w:rsidRPr="00685F82">
              <w:rPr>
                <w:i/>
              </w:rPr>
              <w:t>кл</w:t>
            </w:r>
            <w:proofErr w:type="spellEnd"/>
            <w:r w:rsidRPr="00685F82">
              <w:rPr>
                <w:i/>
              </w:rPr>
              <w:t>)</w:t>
            </w:r>
            <w:proofErr w:type="gramEnd"/>
          </w:p>
        </w:tc>
        <w:tc>
          <w:tcPr>
            <w:tcW w:w="1592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t>Оформление регулярно сменяемых экспозиций ( День защитника Отечества)</w:t>
            </w:r>
            <w:r w:rsidRPr="00685F82">
              <w:rPr>
                <w:i/>
              </w:rPr>
              <w:t xml:space="preserve"> учителя </w:t>
            </w:r>
            <w:proofErr w:type="spellStart"/>
            <w:r w:rsidRPr="00685F82">
              <w:rPr>
                <w:i/>
              </w:rPr>
              <w:t>ИЗО</w:t>
            </w:r>
            <w:proofErr w:type="gramStart"/>
            <w:r w:rsidRPr="00685F82">
              <w:rPr>
                <w:i/>
              </w:rPr>
              <w:t>,т</w:t>
            </w:r>
            <w:proofErr w:type="gramEnd"/>
            <w:r w:rsidRPr="00685F82">
              <w:rPr>
                <w:i/>
              </w:rPr>
              <w:t>ехнологии</w:t>
            </w:r>
            <w:proofErr w:type="spellEnd"/>
          </w:p>
        </w:tc>
        <w:tc>
          <w:tcPr>
            <w:tcW w:w="1519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t>Оформление регулярно сменяемых экспозиций  (</w:t>
            </w:r>
            <w:r w:rsidRPr="00685F82">
              <w:rPr>
                <w:i/>
              </w:rPr>
              <w:t xml:space="preserve">женский день-8 марта) учителя </w:t>
            </w:r>
            <w:proofErr w:type="spellStart"/>
            <w:r w:rsidRPr="00685F82">
              <w:rPr>
                <w:i/>
              </w:rPr>
              <w:t>ИЗО</w:t>
            </w:r>
            <w:proofErr w:type="gramStart"/>
            <w:r w:rsidRPr="00685F82">
              <w:rPr>
                <w:i/>
              </w:rPr>
              <w:t>,т</w:t>
            </w:r>
            <w:proofErr w:type="gramEnd"/>
            <w:r w:rsidRPr="00685F82">
              <w:rPr>
                <w:i/>
              </w:rPr>
              <w:t>ехнологии</w:t>
            </w:r>
            <w:proofErr w:type="spellEnd"/>
          </w:p>
        </w:tc>
        <w:tc>
          <w:tcPr>
            <w:tcW w:w="1519" w:type="dxa"/>
            <w:gridSpan w:val="2"/>
          </w:tcPr>
          <w:p w:rsidR="0095527F" w:rsidRPr="00685F82" w:rsidRDefault="0095527F" w:rsidP="0086216C">
            <w:r w:rsidRPr="00685F82">
              <w:t xml:space="preserve">Создание оздоровительно-рекреационных зон в школьном дворе ( </w:t>
            </w:r>
            <w:proofErr w:type="spellStart"/>
            <w:r w:rsidRPr="00685F82">
              <w:rPr>
                <w:i/>
              </w:rPr>
              <w:t>кл</w:t>
            </w:r>
            <w:proofErr w:type="gramStart"/>
            <w:r w:rsidRPr="00685F82">
              <w:rPr>
                <w:i/>
              </w:rPr>
              <w:t>.р</w:t>
            </w:r>
            <w:proofErr w:type="gramEnd"/>
            <w:r w:rsidRPr="00685F82">
              <w:rPr>
                <w:i/>
              </w:rPr>
              <w:t>уководители</w:t>
            </w:r>
            <w:proofErr w:type="spellEnd"/>
            <w:r w:rsidRPr="00685F82">
              <w:rPr>
                <w:i/>
              </w:rPr>
              <w:t>.)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86216C">
            <w:r w:rsidRPr="00685F82">
              <w:t>Озеленение пришкольной территории,</w:t>
            </w:r>
          </w:p>
          <w:p w:rsidR="0095527F" w:rsidRPr="00685F82" w:rsidRDefault="0095527F" w:rsidP="0086216C">
            <w:r w:rsidRPr="00685F82">
              <w:t>Создание элементов предметно-эстетической сред</w:t>
            </w:r>
            <w:proofErr w:type="gramStart"/>
            <w:r w:rsidRPr="00685F82">
              <w:t>ы(</w:t>
            </w:r>
            <w:proofErr w:type="gramEnd"/>
            <w:r w:rsidRPr="00685F82">
              <w:t xml:space="preserve"> </w:t>
            </w:r>
            <w:r w:rsidRPr="00685F82">
              <w:rPr>
                <w:i/>
              </w:rPr>
              <w:t xml:space="preserve">Последний звонок) учителя </w:t>
            </w:r>
            <w:proofErr w:type="spellStart"/>
            <w:r w:rsidRPr="00685F82">
              <w:rPr>
                <w:i/>
              </w:rPr>
              <w:t>ИЗО,технологии</w:t>
            </w:r>
            <w:proofErr w:type="spellEnd"/>
          </w:p>
          <w:p w:rsidR="0095527F" w:rsidRPr="00685F82" w:rsidRDefault="0095527F" w:rsidP="0086216C"/>
        </w:tc>
      </w:tr>
      <w:tr w:rsidR="0095527F" w:rsidRPr="00685F82" w:rsidTr="0086216C">
        <w:tc>
          <w:tcPr>
            <w:tcW w:w="1526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 xml:space="preserve">Курсы 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внеурочной деятельности и дополнительного образования</w:t>
            </w:r>
          </w:p>
        </w:tc>
        <w:tc>
          <w:tcPr>
            <w:tcW w:w="1701" w:type="dxa"/>
            <w:gridSpan w:val="3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0"/>
              </w:numPr>
              <w:tabs>
                <w:tab w:val="left" w:pos="215"/>
              </w:tabs>
              <w:suppressAutoHyphens w:val="0"/>
              <w:ind w:left="33" w:hanging="33"/>
              <w:contextualSpacing/>
              <w:rPr>
                <w:b/>
              </w:rPr>
            </w:pPr>
            <w:proofErr w:type="gramStart"/>
            <w:r w:rsidRPr="00685F82">
              <w:rPr>
                <w:b/>
              </w:rPr>
              <w:t>Видео-</w:t>
            </w:r>
            <w:proofErr w:type="spellStart"/>
            <w:r w:rsidRPr="00685F82">
              <w:rPr>
                <w:b/>
              </w:rPr>
              <w:t>поздравление</w:t>
            </w:r>
            <w:r w:rsidRPr="00685F82">
              <w:t>вокальной</w:t>
            </w:r>
            <w:proofErr w:type="spellEnd"/>
            <w:r w:rsidRPr="00685F82">
              <w:t xml:space="preserve"> и  танцевальной  студий на линейке 1 сентября.</w:t>
            </w:r>
            <w:proofErr w:type="gramEnd"/>
          </w:p>
        </w:tc>
        <w:tc>
          <w:tcPr>
            <w:tcW w:w="1752" w:type="dxa"/>
            <w:gridSpan w:val="4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1"/>
              </w:numPr>
              <w:tabs>
                <w:tab w:val="left" w:pos="239"/>
              </w:tabs>
              <w:suppressAutoHyphens w:val="0"/>
              <w:ind w:left="33" w:firstLine="0"/>
              <w:contextualSpacing/>
            </w:pPr>
            <w:r w:rsidRPr="00685F82">
              <w:rPr>
                <w:b/>
              </w:rPr>
              <w:t>День открытых дверей</w:t>
            </w:r>
            <w:r w:rsidRPr="00685F82">
              <w:t xml:space="preserve"> (организация внеурочной деятельности и </w:t>
            </w:r>
            <w:proofErr w:type="spellStart"/>
            <w:r w:rsidRPr="00685F82">
              <w:t>дополнительногообр-ия</w:t>
            </w:r>
            <w:proofErr w:type="spellEnd"/>
            <w:r w:rsidRPr="00685F82">
              <w:t>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1"/>
              </w:numPr>
              <w:tabs>
                <w:tab w:val="left" w:pos="286"/>
              </w:tabs>
              <w:suppressAutoHyphens w:val="0"/>
              <w:ind w:left="33" w:firstLine="0"/>
              <w:contextualSpacing/>
            </w:pPr>
            <w:r w:rsidRPr="00685F82">
              <w:rPr>
                <w:b/>
              </w:rPr>
              <w:t>Праздничный концерт</w:t>
            </w:r>
            <w:r w:rsidRPr="00685F82">
              <w:t xml:space="preserve"> «Спасибо Вам, учителя!» 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1"/>
              </w:numPr>
              <w:tabs>
                <w:tab w:val="left" w:pos="286"/>
              </w:tabs>
              <w:suppressAutoHyphens w:val="0"/>
              <w:ind w:left="33" w:firstLine="0"/>
              <w:contextualSpacing/>
              <w:rPr>
                <w:b/>
              </w:rPr>
            </w:pPr>
            <w:r w:rsidRPr="00685F82">
              <w:rPr>
                <w:b/>
              </w:rPr>
              <w:t xml:space="preserve">Выставки творчества </w:t>
            </w:r>
          </w:p>
        </w:tc>
        <w:tc>
          <w:tcPr>
            <w:tcW w:w="1366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2"/>
              </w:numPr>
              <w:tabs>
                <w:tab w:val="left" w:pos="164"/>
              </w:tabs>
              <w:suppressAutoHyphens w:val="0"/>
              <w:ind w:left="0" w:hanging="17"/>
              <w:contextualSpacing/>
              <w:rPr>
                <w:b/>
              </w:rPr>
            </w:pPr>
            <w:r w:rsidRPr="00685F82">
              <w:rPr>
                <w:b/>
              </w:rPr>
              <w:t xml:space="preserve">Мастер-классы, выставки </w:t>
            </w:r>
          </w:p>
          <w:p w:rsidR="0095527F" w:rsidRDefault="0095527F" w:rsidP="009D5D0A">
            <w:pPr>
              <w:pStyle w:val="ae"/>
              <w:widowControl/>
              <w:numPr>
                <w:ilvl w:val="0"/>
                <w:numId w:val="22"/>
              </w:numPr>
              <w:tabs>
                <w:tab w:val="left" w:pos="164"/>
              </w:tabs>
              <w:suppressAutoHyphens w:val="0"/>
              <w:ind w:left="0" w:hanging="17"/>
              <w:contextualSpacing/>
              <w:rPr>
                <w:b/>
              </w:rPr>
            </w:pPr>
            <w:r w:rsidRPr="00685F82">
              <w:rPr>
                <w:b/>
              </w:rPr>
              <w:t xml:space="preserve"> Участие в профессиональных конкурсах, проектах, акциях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2"/>
              </w:numPr>
              <w:tabs>
                <w:tab w:val="left" w:pos="164"/>
              </w:tabs>
              <w:suppressAutoHyphens w:val="0"/>
              <w:ind w:left="0" w:hanging="17"/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>Международный день КВН (60 лет международному движению КВН)</w:t>
            </w:r>
          </w:p>
        </w:tc>
        <w:tc>
          <w:tcPr>
            <w:tcW w:w="1560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3"/>
              </w:numPr>
              <w:tabs>
                <w:tab w:val="left" w:pos="285"/>
              </w:tabs>
              <w:suppressAutoHyphens w:val="0"/>
              <w:ind w:left="0" w:firstLine="0"/>
              <w:contextualSpacing/>
              <w:rPr>
                <w:b/>
              </w:rPr>
            </w:pPr>
            <w:r w:rsidRPr="00685F82">
              <w:rPr>
                <w:b/>
              </w:rPr>
              <w:t xml:space="preserve">Новогоднее представление 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3"/>
              </w:numPr>
              <w:tabs>
                <w:tab w:val="left" w:pos="285"/>
              </w:tabs>
              <w:suppressAutoHyphens w:val="0"/>
              <w:ind w:left="34" w:firstLine="0"/>
              <w:contextualSpacing/>
              <w:rPr>
                <w:b/>
              </w:rPr>
            </w:pPr>
            <w:r w:rsidRPr="00685F82">
              <w:rPr>
                <w:b/>
              </w:rPr>
              <w:t xml:space="preserve">Новогодние творческие мастерские </w:t>
            </w:r>
            <w:r>
              <w:rPr>
                <w:i/>
              </w:rPr>
              <w:t>(работа кружков, секций</w:t>
            </w:r>
            <w:r w:rsidRPr="00685F82">
              <w:rPr>
                <w:i/>
              </w:rPr>
              <w:t>)</w:t>
            </w:r>
          </w:p>
        </w:tc>
        <w:tc>
          <w:tcPr>
            <w:tcW w:w="1559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4"/>
              </w:numPr>
              <w:tabs>
                <w:tab w:val="left" w:pos="244"/>
              </w:tabs>
              <w:suppressAutoHyphens w:val="0"/>
              <w:ind w:left="33" w:firstLine="0"/>
              <w:contextualSpacing/>
            </w:pPr>
            <w:r w:rsidRPr="00685F82">
              <w:rPr>
                <w:b/>
              </w:rPr>
              <w:t>Мастер-классы</w:t>
            </w:r>
            <w:r w:rsidRPr="00685F82">
              <w:t xml:space="preserve"> от студий внеурочной деятельности и дополнительного образования</w:t>
            </w:r>
          </w:p>
        </w:tc>
        <w:tc>
          <w:tcPr>
            <w:tcW w:w="1592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5"/>
              </w:numPr>
              <w:tabs>
                <w:tab w:val="left" w:pos="268"/>
              </w:tabs>
              <w:suppressAutoHyphens w:val="0"/>
              <w:ind w:left="34" w:hanging="34"/>
              <w:contextualSpacing/>
              <w:rPr>
                <w:b/>
              </w:rPr>
            </w:pPr>
            <w:r w:rsidRPr="00685F82">
              <w:t xml:space="preserve">Участие студий в мероприятия х, посвященных Дню защитника отечества. 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5"/>
              </w:numPr>
              <w:tabs>
                <w:tab w:val="left" w:pos="268"/>
              </w:tabs>
              <w:suppressAutoHyphens w:val="0"/>
              <w:ind w:left="34" w:hanging="34"/>
              <w:contextualSpacing/>
              <w:rPr>
                <w:b/>
              </w:rPr>
            </w:pPr>
            <w:r w:rsidRPr="00685F82">
              <w:rPr>
                <w:b/>
              </w:rPr>
              <w:t>Участие в профессиональных конкурсах, проектах, акциях</w:t>
            </w:r>
          </w:p>
        </w:tc>
        <w:tc>
          <w:tcPr>
            <w:tcW w:w="1519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6"/>
              </w:numPr>
              <w:tabs>
                <w:tab w:val="left" w:pos="211"/>
              </w:tabs>
              <w:suppressAutoHyphens w:val="0"/>
              <w:ind w:left="1" w:firstLine="0"/>
              <w:contextualSpacing/>
              <w:rPr>
                <w:b/>
              </w:rPr>
            </w:pPr>
            <w:r w:rsidRPr="00685F82">
              <w:t xml:space="preserve">Участие студий в мероприятия х, посвящен </w:t>
            </w:r>
            <w:proofErr w:type="gramStart"/>
            <w:r w:rsidRPr="00685F82">
              <w:t>–</w:t>
            </w:r>
            <w:proofErr w:type="spellStart"/>
            <w:r w:rsidRPr="00685F82">
              <w:t>н</w:t>
            </w:r>
            <w:proofErr w:type="gramEnd"/>
            <w:r w:rsidRPr="00685F82">
              <w:t>ых</w:t>
            </w:r>
            <w:proofErr w:type="spellEnd"/>
            <w:r w:rsidRPr="00685F82">
              <w:t xml:space="preserve"> Международному женскому дню</w:t>
            </w:r>
            <w:r>
              <w:t>.</w:t>
            </w:r>
          </w:p>
        </w:tc>
        <w:tc>
          <w:tcPr>
            <w:tcW w:w="1519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7"/>
              </w:numPr>
              <w:tabs>
                <w:tab w:val="left" w:pos="325"/>
              </w:tabs>
              <w:suppressAutoHyphens w:val="0"/>
              <w:ind w:left="41" w:firstLine="0"/>
              <w:contextualSpacing/>
              <w:rPr>
                <w:b/>
              </w:rPr>
            </w:pPr>
            <w:r w:rsidRPr="00685F82">
              <w:t xml:space="preserve">Участие студий в мероприятия х, посвящен </w:t>
            </w:r>
            <w:proofErr w:type="gramStart"/>
            <w:r w:rsidRPr="00685F82">
              <w:t>–</w:t>
            </w:r>
            <w:proofErr w:type="spellStart"/>
            <w:r w:rsidRPr="00685F82">
              <w:t>н</w:t>
            </w:r>
            <w:proofErr w:type="gramEnd"/>
            <w:r w:rsidRPr="00685F82">
              <w:t>ых</w:t>
            </w:r>
            <w:proofErr w:type="spellEnd"/>
            <w:r w:rsidRPr="00685F82">
              <w:t xml:space="preserve"> Дню космонавтики, экологии и здоров</w:t>
            </w:r>
            <w:r>
              <w:t>о</w:t>
            </w:r>
            <w:r w:rsidRPr="00685F82">
              <w:t>му образу жизни.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8"/>
              </w:numPr>
              <w:tabs>
                <w:tab w:val="left" w:pos="258"/>
              </w:tabs>
              <w:suppressAutoHyphens w:val="0"/>
              <w:ind w:left="81" w:firstLine="0"/>
              <w:contextualSpacing/>
              <w:rPr>
                <w:b/>
              </w:rPr>
            </w:pPr>
            <w:r w:rsidRPr="00685F82">
              <w:t xml:space="preserve">Участие студий в мероприятия х, посвящен </w:t>
            </w:r>
            <w:proofErr w:type="gramStart"/>
            <w:r w:rsidRPr="00685F82">
              <w:t>–</w:t>
            </w:r>
            <w:proofErr w:type="spellStart"/>
            <w:r w:rsidRPr="00685F82">
              <w:t>н</w:t>
            </w:r>
            <w:proofErr w:type="gramEnd"/>
            <w:r w:rsidRPr="00685F82">
              <w:t>ых</w:t>
            </w:r>
            <w:proofErr w:type="spellEnd"/>
            <w:r w:rsidRPr="00685F82">
              <w:t xml:space="preserve"> Дню Победы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8"/>
              </w:numPr>
              <w:tabs>
                <w:tab w:val="left" w:pos="258"/>
              </w:tabs>
              <w:suppressAutoHyphens w:val="0"/>
              <w:ind w:left="81" w:firstLine="0"/>
              <w:contextualSpacing/>
              <w:rPr>
                <w:b/>
              </w:rPr>
            </w:pPr>
            <w:r w:rsidRPr="00685F82">
              <w:rPr>
                <w:b/>
              </w:rPr>
              <w:t>Творческие отчётные мероприятия</w:t>
            </w:r>
          </w:p>
        </w:tc>
      </w:tr>
      <w:tr w:rsidR="0095527F" w:rsidRPr="00685F82" w:rsidTr="0086216C">
        <w:tc>
          <w:tcPr>
            <w:tcW w:w="1526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«</w:t>
            </w:r>
            <w:proofErr w:type="spellStart"/>
            <w:r w:rsidRPr="00685F82">
              <w:rPr>
                <w:b/>
              </w:rPr>
              <w:t>Экскурсии</w:t>
            </w:r>
            <w:proofErr w:type="gramStart"/>
            <w:r w:rsidRPr="00685F82">
              <w:rPr>
                <w:b/>
              </w:rPr>
              <w:t>,э</w:t>
            </w:r>
            <w:proofErr w:type="gramEnd"/>
            <w:r w:rsidRPr="00685F82">
              <w:rPr>
                <w:b/>
              </w:rPr>
              <w:t>кспедиции</w:t>
            </w:r>
            <w:proofErr w:type="spellEnd"/>
            <w:r w:rsidRPr="00685F82">
              <w:rPr>
                <w:b/>
              </w:rPr>
              <w:t>, походы»</w:t>
            </w:r>
          </w:p>
        </w:tc>
        <w:tc>
          <w:tcPr>
            <w:tcW w:w="12568" w:type="dxa"/>
            <w:gridSpan w:val="15"/>
          </w:tcPr>
          <w:p w:rsidR="0095527F" w:rsidRPr="00685F82" w:rsidRDefault="0095527F" w:rsidP="0086216C">
            <w:pPr>
              <w:jc w:val="center"/>
            </w:pPr>
            <w:r w:rsidRPr="00685F82">
              <w:t>Экскурсии, экспедиции, походы по плану классного руководителя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86216C">
            <w:pPr>
              <w:jc w:val="center"/>
            </w:pPr>
            <w:r w:rsidRPr="00685F82">
              <w:t xml:space="preserve">Участие в </w:t>
            </w:r>
            <w:proofErr w:type="gramStart"/>
            <w:r w:rsidRPr="00685F82">
              <w:t>районном</w:t>
            </w:r>
            <w:proofErr w:type="gramEnd"/>
            <w:r w:rsidRPr="00685F82">
              <w:t xml:space="preserve"> </w:t>
            </w:r>
            <w:proofErr w:type="spellStart"/>
            <w:r w:rsidRPr="00685F82">
              <w:t>турслете</w:t>
            </w:r>
            <w:proofErr w:type="spellEnd"/>
          </w:p>
        </w:tc>
      </w:tr>
      <w:tr w:rsidR="0095527F" w:rsidRPr="00685F82" w:rsidTr="0086216C">
        <w:tc>
          <w:tcPr>
            <w:tcW w:w="1526" w:type="dxa"/>
            <w:vMerge w:val="restart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Работа с родителями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29"/>
              </w:numPr>
              <w:tabs>
                <w:tab w:val="left" w:pos="231"/>
              </w:tabs>
              <w:suppressAutoHyphens w:val="0"/>
              <w:ind w:left="33" w:firstLine="0"/>
              <w:contextualSpacing/>
            </w:pPr>
            <w:r w:rsidRPr="00685F82">
              <w:rPr>
                <w:b/>
              </w:rPr>
              <w:t xml:space="preserve">Обследование </w:t>
            </w:r>
            <w:r w:rsidRPr="00685F82">
              <w:t>родительского контингента, составление социального паспорта.</w:t>
            </w:r>
          </w:p>
          <w:p w:rsidR="0095527F" w:rsidRPr="00685F82" w:rsidRDefault="0095527F" w:rsidP="0086216C">
            <w:pPr>
              <w:pStyle w:val="ae"/>
              <w:tabs>
                <w:tab w:val="left" w:pos="231"/>
              </w:tabs>
              <w:ind w:left="33"/>
            </w:pPr>
            <w:r w:rsidRPr="00685F82">
              <w:rPr>
                <w:b/>
              </w:rPr>
              <w:t>Всероссийская акция</w:t>
            </w:r>
            <w:r w:rsidRPr="00685F82">
              <w:t xml:space="preserve"> « Вместе всей семьей!</w:t>
            </w:r>
          </w:p>
        </w:tc>
        <w:tc>
          <w:tcPr>
            <w:tcW w:w="1752" w:type="dxa"/>
            <w:gridSpan w:val="4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Родительские собрания по классам</w:t>
            </w:r>
          </w:p>
        </w:tc>
        <w:tc>
          <w:tcPr>
            <w:tcW w:w="1366" w:type="dxa"/>
            <w:gridSpan w:val="2"/>
          </w:tcPr>
          <w:p w:rsidR="0095527F" w:rsidRPr="00685F82" w:rsidRDefault="0095527F" w:rsidP="0086216C">
            <w:r w:rsidRPr="00685F82">
              <w:rPr>
                <w:b/>
              </w:rPr>
              <w:t>Виртуальный клуб</w:t>
            </w:r>
            <w:r w:rsidRPr="00685F82">
              <w:t xml:space="preserve"> «Диалог после уроков» с </w:t>
            </w:r>
            <w:proofErr w:type="spellStart"/>
            <w:r w:rsidRPr="00685F82">
              <w:t>использова</w:t>
            </w:r>
            <w:proofErr w:type="spellEnd"/>
            <w:r w:rsidRPr="00685F82">
              <w:t>-</w:t>
            </w:r>
          </w:p>
          <w:p w:rsidR="0095527F" w:rsidRPr="00685F82" w:rsidRDefault="0095527F" w:rsidP="0086216C">
            <w:proofErr w:type="spellStart"/>
            <w:r w:rsidRPr="00685F82">
              <w:t>нием</w:t>
            </w:r>
            <w:proofErr w:type="spellEnd"/>
            <w:r w:rsidRPr="00685F82">
              <w:t xml:space="preserve">  мессенджеров и </w:t>
            </w:r>
            <w:proofErr w:type="spellStart"/>
            <w:r w:rsidRPr="00685F82">
              <w:t>соцсетей</w:t>
            </w:r>
            <w:proofErr w:type="spellEnd"/>
          </w:p>
        </w:tc>
        <w:tc>
          <w:tcPr>
            <w:tcW w:w="1560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Родительские собрания по классам</w:t>
            </w:r>
          </w:p>
        </w:tc>
        <w:tc>
          <w:tcPr>
            <w:tcW w:w="1559" w:type="dxa"/>
          </w:tcPr>
          <w:p w:rsidR="0095527F" w:rsidRPr="00685F82" w:rsidRDefault="0095527F" w:rsidP="0086216C">
            <w:r w:rsidRPr="00685F82">
              <w:rPr>
                <w:b/>
              </w:rPr>
              <w:t>Виртуальный клуб</w:t>
            </w:r>
            <w:r w:rsidRPr="00685F82">
              <w:t xml:space="preserve"> «Диалог после уроков» с </w:t>
            </w:r>
            <w:proofErr w:type="spellStart"/>
            <w:r w:rsidRPr="00685F82">
              <w:t>использова</w:t>
            </w:r>
            <w:proofErr w:type="spellEnd"/>
            <w:r w:rsidRPr="00685F82">
              <w:t>-</w:t>
            </w:r>
          </w:p>
          <w:p w:rsidR="0095527F" w:rsidRPr="00685F82" w:rsidRDefault="0095527F" w:rsidP="0086216C">
            <w:pPr>
              <w:rPr>
                <w:b/>
              </w:rPr>
            </w:pPr>
            <w:proofErr w:type="spellStart"/>
            <w:r w:rsidRPr="00685F82">
              <w:t>нием</w:t>
            </w:r>
            <w:proofErr w:type="spellEnd"/>
            <w:r w:rsidRPr="00685F82">
              <w:t xml:space="preserve">  мессенджеров и </w:t>
            </w:r>
            <w:proofErr w:type="spellStart"/>
            <w:r w:rsidRPr="00685F82">
              <w:t>соцсетей</w:t>
            </w:r>
            <w:proofErr w:type="spellEnd"/>
          </w:p>
        </w:tc>
        <w:tc>
          <w:tcPr>
            <w:tcW w:w="1592" w:type="dxa"/>
          </w:tcPr>
          <w:p w:rsidR="0095527F" w:rsidRPr="00685F82" w:rsidRDefault="0095527F" w:rsidP="009D5D0A">
            <w:pPr>
              <w:pStyle w:val="ae"/>
              <w:numPr>
                <w:ilvl w:val="0"/>
                <w:numId w:val="31"/>
              </w:numPr>
              <w:tabs>
                <w:tab w:val="left" w:pos="220"/>
              </w:tabs>
              <w:suppressAutoHyphens w:val="0"/>
              <w:autoSpaceDE w:val="0"/>
              <w:autoSpaceDN w:val="0"/>
              <w:ind w:left="34" w:right="1" w:firstLine="0"/>
              <w:contextualSpacing/>
              <w:jc w:val="both"/>
              <w:rPr>
                <w:rFonts w:eastAsia="Times New Roman"/>
              </w:rPr>
            </w:pPr>
            <w:r w:rsidRPr="00685F82">
              <w:rPr>
                <w:rFonts w:eastAsia="Times New Roman"/>
                <w:color w:val="1A1A1A"/>
                <w:spacing w:val="-1"/>
              </w:rPr>
              <w:t>Индивидуаль</w:t>
            </w:r>
            <w:r w:rsidRPr="00685F82">
              <w:rPr>
                <w:rFonts w:eastAsia="Times New Roman"/>
                <w:color w:val="1A1A1A"/>
              </w:rPr>
              <w:t>ные беседы с родителями</w:t>
            </w:r>
          </w:p>
          <w:p w:rsidR="0095527F" w:rsidRPr="00685F82" w:rsidRDefault="0095527F" w:rsidP="0086216C">
            <w:pPr>
              <w:pStyle w:val="ae"/>
              <w:tabs>
                <w:tab w:val="left" w:pos="220"/>
              </w:tabs>
              <w:autoSpaceDE w:val="0"/>
              <w:autoSpaceDN w:val="0"/>
              <w:ind w:left="34" w:right="1"/>
              <w:jc w:val="both"/>
              <w:rPr>
                <w:rFonts w:eastAsia="Times New Roman"/>
              </w:rPr>
            </w:pPr>
          </w:p>
          <w:p w:rsidR="0095527F" w:rsidRPr="00685F82" w:rsidRDefault="0095527F" w:rsidP="009D5D0A">
            <w:pPr>
              <w:pStyle w:val="ae"/>
              <w:numPr>
                <w:ilvl w:val="0"/>
                <w:numId w:val="31"/>
              </w:numPr>
              <w:tabs>
                <w:tab w:val="left" w:pos="220"/>
              </w:tabs>
              <w:suppressAutoHyphens w:val="0"/>
              <w:autoSpaceDE w:val="0"/>
              <w:autoSpaceDN w:val="0"/>
              <w:ind w:left="34" w:right="1" w:firstLine="0"/>
              <w:contextualSpacing/>
              <w:jc w:val="both"/>
              <w:rPr>
                <w:b/>
              </w:rPr>
            </w:pPr>
            <w:r w:rsidRPr="00685F82">
              <w:rPr>
                <w:rFonts w:eastAsia="Times New Roman"/>
                <w:color w:val="1A1A1A"/>
              </w:rPr>
              <w:t xml:space="preserve"> Совместные классно-семейные  мероприятия 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519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ind w:left="1" w:firstLine="0"/>
              <w:contextualSpacing/>
              <w:rPr>
                <w:b/>
              </w:rPr>
            </w:pPr>
            <w:r w:rsidRPr="00685F82">
              <w:rPr>
                <w:b/>
              </w:rPr>
              <w:t>Родительские собрания по классам</w:t>
            </w:r>
          </w:p>
        </w:tc>
        <w:tc>
          <w:tcPr>
            <w:tcW w:w="1519" w:type="dxa"/>
            <w:gridSpan w:val="2"/>
          </w:tcPr>
          <w:p w:rsidR="0095527F" w:rsidRPr="00685F82" w:rsidRDefault="0095527F" w:rsidP="0086216C">
            <w:r w:rsidRPr="00685F82">
              <w:rPr>
                <w:b/>
              </w:rPr>
              <w:t>Виртуальный клуб</w:t>
            </w:r>
            <w:r w:rsidRPr="00685F82">
              <w:t xml:space="preserve"> «Диалог после уроков» с </w:t>
            </w:r>
            <w:proofErr w:type="spellStart"/>
            <w:r w:rsidRPr="00685F82">
              <w:t>использова</w:t>
            </w:r>
            <w:proofErr w:type="spellEnd"/>
            <w:r w:rsidRPr="00685F82">
              <w:t>-</w:t>
            </w:r>
          </w:p>
          <w:p w:rsidR="0095527F" w:rsidRPr="00685F82" w:rsidRDefault="0095527F" w:rsidP="0086216C">
            <w:pPr>
              <w:rPr>
                <w:b/>
              </w:rPr>
            </w:pPr>
            <w:proofErr w:type="spellStart"/>
            <w:r w:rsidRPr="00685F82">
              <w:t>нием</w:t>
            </w:r>
            <w:proofErr w:type="spellEnd"/>
            <w:r w:rsidRPr="00685F82">
              <w:t xml:space="preserve">  мессенджеров и </w:t>
            </w:r>
            <w:proofErr w:type="spellStart"/>
            <w:r w:rsidRPr="00685F82">
              <w:t>соцсетей</w:t>
            </w:r>
            <w:proofErr w:type="spellEnd"/>
          </w:p>
        </w:tc>
        <w:tc>
          <w:tcPr>
            <w:tcW w:w="1607" w:type="dxa"/>
            <w:gridSpan w:val="2"/>
          </w:tcPr>
          <w:p w:rsidR="0095527F" w:rsidRPr="00685F82" w:rsidRDefault="0095527F" w:rsidP="009D5D0A">
            <w:pPr>
              <w:pStyle w:val="ae"/>
              <w:numPr>
                <w:ilvl w:val="0"/>
                <w:numId w:val="32"/>
              </w:numPr>
              <w:tabs>
                <w:tab w:val="left" w:pos="0"/>
                <w:tab w:val="left" w:pos="338"/>
              </w:tabs>
              <w:suppressAutoHyphens w:val="0"/>
              <w:autoSpaceDE w:val="0"/>
              <w:autoSpaceDN w:val="0"/>
              <w:spacing w:after="200" w:line="276" w:lineRule="auto"/>
              <w:ind w:left="81" w:right="1" w:firstLine="0"/>
              <w:contextualSpacing/>
              <w:jc w:val="both"/>
              <w:rPr>
                <w:rFonts w:eastAsia="Times New Roman"/>
              </w:rPr>
            </w:pPr>
            <w:r w:rsidRPr="00685F82">
              <w:rPr>
                <w:rFonts w:eastAsia="Times New Roman"/>
                <w:color w:val="1A1A1A"/>
                <w:spacing w:val="-1"/>
              </w:rPr>
              <w:t>Индивидуаль</w:t>
            </w:r>
            <w:r w:rsidRPr="00685F82">
              <w:rPr>
                <w:rFonts w:eastAsia="Times New Roman"/>
                <w:color w:val="1A1A1A"/>
              </w:rPr>
              <w:t>ные беседы с родителями</w:t>
            </w:r>
          </w:p>
          <w:p w:rsidR="0095527F" w:rsidRPr="00685F82" w:rsidRDefault="0095527F" w:rsidP="009D5D0A">
            <w:pPr>
              <w:pStyle w:val="ae"/>
              <w:numPr>
                <w:ilvl w:val="0"/>
                <w:numId w:val="32"/>
              </w:numPr>
              <w:tabs>
                <w:tab w:val="left" w:pos="81"/>
                <w:tab w:val="left" w:pos="338"/>
              </w:tabs>
              <w:suppressAutoHyphens w:val="0"/>
              <w:autoSpaceDE w:val="0"/>
              <w:autoSpaceDN w:val="0"/>
              <w:spacing w:after="200" w:line="276" w:lineRule="auto"/>
              <w:ind w:left="81" w:right="1" w:firstLine="0"/>
              <w:contextualSpacing/>
              <w:jc w:val="both"/>
              <w:rPr>
                <w:rFonts w:eastAsia="Times New Roman"/>
              </w:rPr>
            </w:pPr>
            <w:r w:rsidRPr="00685F82">
              <w:rPr>
                <w:rFonts w:eastAsia="Times New Roman"/>
                <w:color w:val="1A1A1A"/>
              </w:rPr>
              <w:t xml:space="preserve">Подведение итогов года. </w:t>
            </w:r>
          </w:p>
          <w:p w:rsidR="0095527F" w:rsidRPr="00685F82" w:rsidRDefault="0095527F" w:rsidP="009D5D0A">
            <w:pPr>
              <w:pStyle w:val="ae"/>
              <w:numPr>
                <w:ilvl w:val="0"/>
                <w:numId w:val="32"/>
              </w:numPr>
              <w:tabs>
                <w:tab w:val="left" w:pos="81"/>
                <w:tab w:val="left" w:pos="338"/>
              </w:tabs>
              <w:suppressAutoHyphens w:val="0"/>
              <w:autoSpaceDE w:val="0"/>
              <w:autoSpaceDN w:val="0"/>
              <w:spacing w:after="200" w:line="276" w:lineRule="auto"/>
              <w:ind w:left="81" w:right="1" w:firstLine="0"/>
              <w:contextualSpacing/>
              <w:rPr>
                <w:rFonts w:eastAsia="Times New Roman"/>
              </w:rPr>
            </w:pPr>
            <w:r w:rsidRPr="00685F82">
              <w:rPr>
                <w:rFonts w:eastAsia="Times New Roman"/>
                <w:color w:val="1A1A1A"/>
              </w:rPr>
              <w:t>Организация летней занятости детей</w:t>
            </w:r>
          </w:p>
        </w:tc>
      </w:tr>
      <w:tr w:rsidR="0095527F" w:rsidRPr="00685F82" w:rsidTr="0086216C">
        <w:trPr>
          <w:trHeight w:val="1508"/>
        </w:trPr>
        <w:tc>
          <w:tcPr>
            <w:tcW w:w="1526" w:type="dxa"/>
            <w:vMerge/>
          </w:tcPr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4175" w:type="dxa"/>
            <w:gridSpan w:val="17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685F82">
              <w:t>Классные родительские собрания 1 раз в четверть;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685F82">
              <w:t>Индивидуальные консультации по интересующим вопросам;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685F82">
              <w:t>Совет профилактики (работа с неблагополучными семьями по вопросам обучения, воспитания, материального содержания детей);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685F82">
              <w:t>Акция «Семья»;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rFonts w:eastAsia="Times New Roman"/>
              </w:rPr>
            </w:pPr>
            <w:r w:rsidRPr="00685F82">
              <w:t xml:space="preserve">Анкетирование, тестирование родителей/законных представителей </w:t>
            </w:r>
            <w:r w:rsidRPr="00685F82">
              <w:rPr>
                <w:rFonts w:eastAsia="Times New Roman"/>
              </w:rPr>
              <w:t>«Удовлетворенность учебно-воспитательным процессом в школе »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contextualSpacing/>
            </w:pPr>
            <w:r w:rsidRPr="00685F82">
              <w:t>Индивидуальная работа с рабочими и творческими группами родителей.</w:t>
            </w:r>
          </w:p>
        </w:tc>
      </w:tr>
      <w:tr w:rsidR="0095527F" w:rsidRPr="00685F82" w:rsidTr="0086216C">
        <w:trPr>
          <w:trHeight w:val="281"/>
        </w:trPr>
        <w:tc>
          <w:tcPr>
            <w:tcW w:w="1526" w:type="dxa"/>
            <w:vMerge w:val="restart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Самоуправление и детские общественные объединения</w:t>
            </w:r>
          </w:p>
        </w:tc>
        <w:tc>
          <w:tcPr>
            <w:tcW w:w="1843" w:type="dxa"/>
            <w:gridSpan w:val="5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1"/>
              </w:numPr>
              <w:tabs>
                <w:tab w:val="left" w:pos="199"/>
              </w:tabs>
              <w:suppressAutoHyphens w:val="0"/>
              <w:ind w:left="34" w:firstLine="0"/>
              <w:contextualSpacing/>
              <w:rPr>
                <w:color w:val="000000"/>
              </w:rPr>
            </w:pPr>
            <w:r w:rsidRPr="00685F82">
              <w:rPr>
                <w:color w:val="000000"/>
              </w:rPr>
              <w:t>Ролевая игра «</w:t>
            </w:r>
            <w:r w:rsidRPr="00685F82">
              <w:rPr>
                <w:b/>
                <w:color w:val="000000"/>
              </w:rPr>
              <w:t xml:space="preserve">Выборы президента </w:t>
            </w:r>
            <w:proofErr w:type="spellStart"/>
            <w:r w:rsidRPr="00685F82">
              <w:rPr>
                <w:b/>
                <w:color w:val="000000"/>
              </w:rPr>
              <w:t>РИТМа</w:t>
            </w:r>
            <w:proofErr w:type="spellEnd"/>
            <w:r w:rsidRPr="00685F82">
              <w:rPr>
                <w:color w:val="000000"/>
              </w:rPr>
              <w:t xml:space="preserve">. 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2"/>
              </w:numPr>
              <w:tabs>
                <w:tab w:val="left" w:pos="199"/>
              </w:tabs>
              <w:suppressAutoHyphens w:val="0"/>
              <w:ind w:left="0" w:firstLine="0"/>
              <w:contextualSpacing/>
              <w:rPr>
                <w:color w:val="000000"/>
              </w:rPr>
            </w:pPr>
            <w:r w:rsidRPr="00685F82">
              <w:rPr>
                <w:color w:val="000000"/>
              </w:rPr>
              <w:t xml:space="preserve">Формирование </w:t>
            </w:r>
            <w:proofErr w:type="gramStart"/>
            <w:r w:rsidRPr="00685F82">
              <w:rPr>
                <w:color w:val="000000"/>
              </w:rPr>
              <w:t>ученического</w:t>
            </w:r>
            <w:proofErr w:type="gramEnd"/>
          </w:p>
          <w:p w:rsidR="0095527F" w:rsidRPr="00685F8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</w:rPr>
            </w:pPr>
            <w:r w:rsidRPr="00685F82">
              <w:rPr>
                <w:color w:val="000000"/>
              </w:rPr>
              <w:t xml:space="preserve">Самоуправления, планирование. </w:t>
            </w:r>
            <w:r w:rsidRPr="00685F82">
              <w:rPr>
                <w:b/>
                <w:color w:val="000000"/>
              </w:rPr>
              <w:t>Первое заседание</w:t>
            </w:r>
            <w:r w:rsidRPr="00685F82">
              <w:rPr>
                <w:color w:val="000000"/>
              </w:rPr>
              <w:t xml:space="preserve"> Кабинета министров </w:t>
            </w:r>
            <w:proofErr w:type="spellStart"/>
            <w:r w:rsidRPr="00685F82">
              <w:rPr>
                <w:color w:val="000000"/>
              </w:rPr>
              <w:t>РИТМа</w:t>
            </w:r>
            <w:proofErr w:type="spellEnd"/>
          </w:p>
          <w:p w:rsidR="0095527F" w:rsidRPr="00685F8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</w:rPr>
            </w:pPr>
            <w:r w:rsidRPr="00685F82">
              <w:rPr>
                <w:color w:val="000000"/>
              </w:rPr>
              <w:t>Организационные вопросы</w:t>
            </w:r>
          </w:p>
          <w:p w:rsidR="0095527F" w:rsidRPr="00685F8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</w:rPr>
            </w:pPr>
            <w:r w:rsidRPr="00685F82">
              <w:rPr>
                <w:color w:val="000000"/>
              </w:rPr>
              <w:t>Организация Школьных олимпийских игр</w:t>
            </w:r>
          </w:p>
        </w:tc>
        <w:tc>
          <w:tcPr>
            <w:tcW w:w="1610" w:type="dxa"/>
            <w:gridSpan w:val="2"/>
          </w:tcPr>
          <w:p w:rsidR="0095527F" w:rsidRPr="00685F82" w:rsidRDefault="0095527F" w:rsidP="0086216C">
            <w:pPr>
              <w:pStyle w:val="ae"/>
              <w:tabs>
                <w:tab w:val="left" w:pos="223"/>
              </w:tabs>
              <w:ind w:left="0"/>
              <w:rPr>
                <w:b/>
              </w:rPr>
            </w:pPr>
            <w:r w:rsidRPr="00685F82">
              <w:t xml:space="preserve">Помощь в организации и проведении </w:t>
            </w:r>
            <w:proofErr w:type="spellStart"/>
            <w:r w:rsidRPr="00685F82">
              <w:t>мероприятий</w:t>
            </w:r>
            <w:proofErr w:type="gramStart"/>
            <w:r w:rsidRPr="00685F82">
              <w:t>,п</w:t>
            </w:r>
            <w:proofErr w:type="gramEnd"/>
            <w:r w:rsidRPr="00685F82">
              <w:t>освященных</w:t>
            </w:r>
            <w:proofErr w:type="spellEnd"/>
            <w:r w:rsidRPr="00685F82">
              <w:t xml:space="preserve"> Дню учителя, </w:t>
            </w:r>
          </w:p>
        </w:tc>
        <w:tc>
          <w:tcPr>
            <w:tcW w:w="1366" w:type="dxa"/>
            <w:gridSpan w:val="2"/>
          </w:tcPr>
          <w:p w:rsidR="0095527F" w:rsidRPr="00685F82" w:rsidRDefault="0095527F" w:rsidP="0086216C">
            <w:pPr>
              <w:pStyle w:val="ae"/>
              <w:tabs>
                <w:tab w:val="left" w:pos="243"/>
              </w:tabs>
              <w:ind w:left="-17"/>
            </w:pPr>
            <w:r w:rsidRPr="00685F82">
              <w:t xml:space="preserve">Организация  </w:t>
            </w:r>
            <w:proofErr w:type="spellStart"/>
            <w:r w:rsidRPr="00685F82">
              <w:t>шевской</w:t>
            </w:r>
            <w:proofErr w:type="spellEnd"/>
            <w:r w:rsidRPr="00685F82">
              <w:t xml:space="preserve"> помощи в проведении  </w:t>
            </w:r>
            <w:proofErr w:type="gramStart"/>
            <w:r w:rsidRPr="00685F82">
              <w:t>ключевых</w:t>
            </w:r>
            <w:proofErr w:type="gramEnd"/>
            <w:r w:rsidRPr="00685F82">
              <w:t xml:space="preserve"> </w:t>
            </w:r>
            <w:proofErr w:type="spellStart"/>
            <w:r w:rsidRPr="00685F82">
              <w:t>мероприятийшколы</w:t>
            </w:r>
            <w:proofErr w:type="spellEnd"/>
            <w:r w:rsidRPr="00685F82">
              <w:t>.</w:t>
            </w:r>
          </w:p>
          <w:p w:rsidR="0095527F" w:rsidRPr="00685F82" w:rsidRDefault="0095527F" w:rsidP="0086216C">
            <w:pPr>
              <w:pStyle w:val="ae"/>
              <w:tabs>
                <w:tab w:val="left" w:pos="243"/>
              </w:tabs>
              <w:ind w:left="-17"/>
            </w:pPr>
          </w:p>
        </w:tc>
        <w:tc>
          <w:tcPr>
            <w:tcW w:w="1560" w:type="dxa"/>
          </w:tcPr>
          <w:p w:rsidR="0095527F" w:rsidRPr="00685F8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</w:rPr>
            </w:pPr>
            <w:r w:rsidRPr="00685F82">
              <w:rPr>
                <w:b/>
              </w:rPr>
              <w:t>1</w:t>
            </w:r>
            <w:r w:rsidRPr="00685F82">
              <w:t>,</w:t>
            </w:r>
            <w:r w:rsidRPr="00685F82">
              <w:rPr>
                <w:b/>
                <w:color w:val="000000"/>
              </w:rPr>
              <w:t xml:space="preserve"> Заседание</w:t>
            </w:r>
            <w:r w:rsidRPr="00685F82">
              <w:rPr>
                <w:color w:val="000000"/>
              </w:rPr>
              <w:t xml:space="preserve"> Кабинета министров </w:t>
            </w:r>
            <w:proofErr w:type="spellStart"/>
            <w:r w:rsidRPr="00685F82">
              <w:rPr>
                <w:color w:val="000000"/>
              </w:rPr>
              <w:t>РИТМа</w:t>
            </w:r>
            <w:proofErr w:type="spellEnd"/>
          </w:p>
          <w:p w:rsidR="0095527F" w:rsidRPr="00685F82" w:rsidRDefault="0095527F" w:rsidP="0086216C">
            <w:pPr>
              <w:tabs>
                <w:tab w:val="left" w:pos="222"/>
              </w:tabs>
              <w:ind w:left="34"/>
              <w:rPr>
                <w:b/>
              </w:rPr>
            </w:pPr>
            <w:r w:rsidRPr="00685F82">
              <w:t xml:space="preserve"> итоги 1 полугодия,</w:t>
            </w:r>
            <w:proofErr w:type="gramStart"/>
            <w:r w:rsidRPr="00685F82">
              <w:t xml:space="preserve"> ,</w:t>
            </w:r>
            <w:proofErr w:type="gramEnd"/>
            <w:r w:rsidRPr="00685F82">
              <w:t xml:space="preserve">планирование. 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34"/>
              <w:rPr>
                <w:b/>
              </w:rPr>
            </w:pPr>
          </w:p>
          <w:p w:rsidR="0095527F" w:rsidRPr="00685F82" w:rsidRDefault="0095527F" w:rsidP="0086216C">
            <w:pPr>
              <w:tabs>
                <w:tab w:val="left" w:pos="222"/>
              </w:tabs>
              <w:ind w:left="34"/>
              <w:rPr>
                <w:b/>
              </w:rPr>
            </w:pPr>
            <w:r w:rsidRPr="00685F82">
              <w:rPr>
                <w:b/>
              </w:rPr>
              <w:t>2.</w:t>
            </w:r>
            <w:r w:rsidRPr="00685F82">
              <w:t xml:space="preserve">Организация  </w:t>
            </w:r>
            <w:proofErr w:type="spellStart"/>
            <w:r w:rsidRPr="00685F82">
              <w:t>шевской</w:t>
            </w:r>
            <w:proofErr w:type="spellEnd"/>
            <w:r w:rsidRPr="00685F82">
              <w:t xml:space="preserve"> помощи в проведении  ключевых </w:t>
            </w:r>
            <w:proofErr w:type="spellStart"/>
            <w:r w:rsidRPr="00685F82">
              <w:t>мероприятийшколы</w:t>
            </w:r>
            <w:proofErr w:type="spellEnd"/>
            <w:proofErr w:type="gramStart"/>
            <w:r w:rsidRPr="00685F82">
              <w:rPr>
                <w:i/>
              </w:rPr>
              <w:t>.(</w:t>
            </w:r>
            <w:proofErr w:type="gramEnd"/>
            <w:r w:rsidRPr="00685F82">
              <w:rPr>
                <w:i/>
              </w:rPr>
              <w:t xml:space="preserve">Новогодние праздники: </w:t>
            </w:r>
            <w:proofErr w:type="spellStart"/>
            <w:r w:rsidRPr="00685F82">
              <w:rPr>
                <w:i/>
              </w:rPr>
              <w:t>квесты</w:t>
            </w:r>
            <w:proofErr w:type="spellEnd"/>
            <w:r w:rsidRPr="00685F82">
              <w:rPr>
                <w:i/>
              </w:rPr>
              <w:t>, театральные постановки и т.д.)</w:t>
            </w:r>
          </w:p>
        </w:tc>
        <w:tc>
          <w:tcPr>
            <w:tcW w:w="1559" w:type="dxa"/>
          </w:tcPr>
          <w:p w:rsidR="0095527F" w:rsidRPr="00685F82" w:rsidRDefault="0095527F" w:rsidP="0086216C">
            <w:r w:rsidRPr="00685F82">
              <w:t>1. Декада дорожной безопасности детей.</w:t>
            </w:r>
          </w:p>
          <w:p w:rsidR="0095527F" w:rsidRPr="00685F82" w:rsidRDefault="0095527F" w:rsidP="0086216C">
            <w:pPr>
              <w:tabs>
                <w:tab w:val="left" w:pos="229"/>
              </w:tabs>
              <w:rPr>
                <w:b/>
              </w:rPr>
            </w:pPr>
            <w:r w:rsidRPr="00685F82">
              <w:t>Подготовка и проведение игр по профилактике ДТП</w:t>
            </w:r>
          </w:p>
        </w:tc>
        <w:tc>
          <w:tcPr>
            <w:tcW w:w="1592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3"/>
              </w:numPr>
              <w:tabs>
                <w:tab w:val="left" w:pos="-108"/>
                <w:tab w:val="left" w:pos="175"/>
              </w:tabs>
              <w:suppressAutoHyphens w:val="0"/>
              <w:ind w:left="34" w:hanging="34"/>
              <w:contextualSpacing/>
              <w:rPr>
                <w:b/>
              </w:rPr>
            </w:pPr>
            <w:r w:rsidRPr="00685F82">
              <w:rPr>
                <w:b/>
              </w:rPr>
              <w:t xml:space="preserve">Участие в </w:t>
            </w:r>
            <w:r w:rsidRPr="00685F82">
              <w:t>Месячнике оборонно-массовой работы в роли волонтеров и организаторов.</w:t>
            </w:r>
          </w:p>
        </w:tc>
        <w:tc>
          <w:tcPr>
            <w:tcW w:w="1519" w:type="dxa"/>
          </w:tcPr>
          <w:p w:rsidR="0095527F" w:rsidRPr="00685F82" w:rsidRDefault="0095527F" w:rsidP="0086216C">
            <w:pPr>
              <w:tabs>
                <w:tab w:val="left" w:pos="-108"/>
                <w:tab w:val="left" w:pos="175"/>
              </w:tabs>
              <w:ind w:left="34" w:hanging="175"/>
            </w:pPr>
            <w:r w:rsidRPr="00685F82">
              <w:t>1 Мероприятия, посвященные Международному женскому дню.</w:t>
            </w:r>
          </w:p>
          <w:p w:rsidR="0095527F" w:rsidRPr="00685F82" w:rsidRDefault="0095527F" w:rsidP="0086216C">
            <w:pPr>
              <w:tabs>
                <w:tab w:val="left" w:pos="-108"/>
                <w:tab w:val="left" w:pos="175"/>
              </w:tabs>
              <w:ind w:left="34" w:hanging="175"/>
              <w:rPr>
                <w:b/>
              </w:rPr>
            </w:pP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3"/>
              </w:numPr>
              <w:tabs>
                <w:tab w:val="left" w:pos="-108"/>
                <w:tab w:val="left" w:pos="175"/>
              </w:tabs>
              <w:suppressAutoHyphens w:val="0"/>
              <w:ind w:left="34" w:hanging="34"/>
              <w:contextualSpacing/>
              <w:rPr>
                <w:b/>
              </w:rPr>
            </w:pPr>
            <w:r w:rsidRPr="00685F82">
              <w:t>Подготовка выставки совместного творчества детей, родителей и педагогов к конкурсу «Семья года»</w:t>
            </w:r>
          </w:p>
          <w:p w:rsidR="0095527F" w:rsidRPr="00685F82" w:rsidRDefault="0095527F" w:rsidP="0086216C">
            <w:pPr>
              <w:pStyle w:val="ae"/>
              <w:tabs>
                <w:tab w:val="left" w:pos="1"/>
                <w:tab w:val="left" w:pos="242"/>
              </w:tabs>
              <w:ind w:left="1"/>
              <w:rPr>
                <w:b/>
              </w:rPr>
            </w:pPr>
          </w:p>
        </w:tc>
        <w:tc>
          <w:tcPr>
            <w:tcW w:w="1519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4"/>
              </w:numPr>
              <w:tabs>
                <w:tab w:val="left" w:pos="306"/>
                <w:tab w:val="left" w:pos="480"/>
              </w:tabs>
              <w:suppressAutoHyphens w:val="0"/>
              <w:ind w:left="41" w:hanging="41"/>
              <w:contextualSpacing/>
              <w:rPr>
                <w:b/>
              </w:rPr>
            </w:pPr>
            <w:r w:rsidRPr="00685F82">
              <w:rPr>
                <w:b/>
              </w:rPr>
              <w:t>Конкурс социально-значимых проектов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4"/>
              </w:numPr>
              <w:tabs>
                <w:tab w:val="left" w:pos="290"/>
              </w:tabs>
              <w:suppressAutoHyphens w:val="0"/>
              <w:ind w:left="41" w:firstLine="0"/>
              <w:contextualSpacing/>
              <w:rPr>
                <w:b/>
              </w:rPr>
            </w:pPr>
            <w:r w:rsidRPr="00685F82">
              <w:t xml:space="preserve">Организация  </w:t>
            </w:r>
            <w:proofErr w:type="spellStart"/>
            <w:r w:rsidRPr="00685F82">
              <w:t>шевской</w:t>
            </w:r>
            <w:proofErr w:type="spellEnd"/>
            <w:r w:rsidRPr="00685F82">
              <w:t xml:space="preserve"> помощи в проведении  ключевых мероприятий школы. 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86216C">
            <w:pPr>
              <w:pStyle w:val="ae"/>
              <w:tabs>
                <w:tab w:val="left" w:pos="199"/>
              </w:tabs>
              <w:ind w:left="34"/>
              <w:rPr>
                <w:color w:val="000000"/>
              </w:rPr>
            </w:pPr>
            <w:r w:rsidRPr="00685F82">
              <w:rPr>
                <w:b/>
                <w:color w:val="000000"/>
              </w:rPr>
              <w:t>Заседание</w:t>
            </w:r>
            <w:r w:rsidRPr="00685F82">
              <w:rPr>
                <w:color w:val="000000"/>
              </w:rPr>
              <w:t xml:space="preserve"> Кабинета министров </w:t>
            </w:r>
            <w:proofErr w:type="spellStart"/>
            <w:r w:rsidRPr="00685F82">
              <w:rPr>
                <w:color w:val="000000"/>
              </w:rPr>
              <w:t>РИТМа</w:t>
            </w:r>
            <w:proofErr w:type="spellEnd"/>
          </w:p>
          <w:p w:rsidR="0095527F" w:rsidRPr="00685F82" w:rsidRDefault="0095527F" w:rsidP="0086216C">
            <w:pPr>
              <w:pStyle w:val="ae"/>
              <w:tabs>
                <w:tab w:val="left" w:pos="290"/>
              </w:tabs>
              <w:ind w:left="81"/>
              <w:rPr>
                <w:rStyle w:val="afc"/>
                <w:b/>
                <w:i w:val="0"/>
                <w:color w:val="000000"/>
                <w:shd w:val="clear" w:color="auto" w:fill="FFFFFF"/>
              </w:rPr>
            </w:pPr>
            <w:r w:rsidRPr="00685F82">
              <w:t xml:space="preserve"> итоги 2 полугодия,</w:t>
            </w:r>
            <w:proofErr w:type="gramStart"/>
            <w:r w:rsidRPr="00685F82">
              <w:t xml:space="preserve"> ,</w:t>
            </w:r>
            <w:proofErr w:type="gramEnd"/>
            <w:r w:rsidRPr="00685F82">
              <w:t>планирование</w:t>
            </w:r>
            <w:r w:rsidRPr="00685F82">
              <w:rPr>
                <w:color w:val="000000"/>
              </w:rPr>
              <w:t xml:space="preserve"> </w:t>
            </w:r>
          </w:p>
        </w:tc>
      </w:tr>
      <w:tr w:rsidR="0095527F" w:rsidRPr="00685F82" w:rsidTr="0086216C">
        <w:trPr>
          <w:trHeight w:val="281"/>
        </w:trPr>
        <w:tc>
          <w:tcPr>
            <w:tcW w:w="1526" w:type="dxa"/>
            <w:vMerge/>
          </w:tcPr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4175" w:type="dxa"/>
            <w:gridSpan w:val="17"/>
          </w:tcPr>
          <w:p w:rsidR="0095527F" w:rsidRPr="00685F82" w:rsidRDefault="0095527F" w:rsidP="0086216C">
            <w:pPr>
              <w:pStyle w:val="ae"/>
              <w:tabs>
                <w:tab w:val="left" w:pos="290"/>
              </w:tabs>
              <w:ind w:left="801"/>
              <w:rPr>
                <w:color w:val="000000"/>
              </w:rPr>
            </w:pPr>
            <w:r w:rsidRPr="00685F82">
              <w:rPr>
                <w:color w:val="000000"/>
              </w:rPr>
              <w:t>В течение года: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</w:rPr>
            </w:pPr>
            <w:r w:rsidRPr="00685F82">
              <w:t>Работа детского объединения «Юные Друзья Полиции» (по индивидуальному плану)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</w:rPr>
            </w:pPr>
            <w:r w:rsidRPr="00685F82">
              <w:t>Работа детского объединения «</w:t>
            </w:r>
            <w:proofErr w:type="spellStart"/>
            <w:r w:rsidRPr="00685F82">
              <w:t>Юнармия</w:t>
            </w:r>
            <w:proofErr w:type="spellEnd"/>
            <w:r w:rsidRPr="00685F82">
              <w:t>» (по индивидуальному плану)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</w:rPr>
            </w:pPr>
            <w:r w:rsidRPr="00685F82">
              <w:t>Работа детского объединения ДЮ</w:t>
            </w:r>
            <w:proofErr w:type="gramStart"/>
            <w:r w:rsidRPr="00685F82">
              <w:t>П(</w:t>
            </w:r>
            <w:proofErr w:type="gramEnd"/>
            <w:r w:rsidRPr="00685F82">
              <w:t>по индивидуальному плану)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</w:rPr>
            </w:pPr>
            <w:r w:rsidRPr="00685F82">
              <w:t>Работа детского объединения «Школьное лесничество» (по индивидуальному плану)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</w:rPr>
            </w:pPr>
            <w:r w:rsidRPr="00685F82">
              <w:t>Рейды по соблюдению правил школьного сообщества (форма, профилактика вредных привычек, бережное отношение к имуществу школы и т.д.</w:t>
            </w:r>
            <w:proofErr w:type="gramStart"/>
            <w:r w:rsidRPr="00685F82">
              <w:t xml:space="preserve"> )</w:t>
            </w:r>
            <w:proofErr w:type="gramEnd"/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5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</w:rPr>
            </w:pPr>
            <w:r w:rsidRPr="00685F82">
              <w:t xml:space="preserve">Организация дежурства по школе </w:t>
            </w:r>
          </w:p>
          <w:p w:rsidR="0095527F" w:rsidRPr="00685F82" w:rsidRDefault="0095527F" w:rsidP="0086216C">
            <w:pPr>
              <w:pStyle w:val="ae"/>
              <w:tabs>
                <w:tab w:val="left" w:pos="290"/>
              </w:tabs>
              <w:ind w:left="1521"/>
              <w:rPr>
                <w:color w:val="000000"/>
              </w:rPr>
            </w:pPr>
            <w:r w:rsidRPr="00685F82">
              <w:t>Участие в конкурсах и акциях различного уровня</w:t>
            </w:r>
          </w:p>
        </w:tc>
      </w:tr>
      <w:tr w:rsidR="0095527F" w:rsidRPr="00685F82" w:rsidTr="0086216C">
        <w:trPr>
          <w:trHeight w:val="281"/>
        </w:trPr>
        <w:tc>
          <w:tcPr>
            <w:tcW w:w="1526" w:type="dxa"/>
            <w:vMerge w:val="restart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Профессиональная ориентация</w:t>
            </w:r>
          </w:p>
        </w:tc>
        <w:tc>
          <w:tcPr>
            <w:tcW w:w="1843" w:type="dxa"/>
            <w:gridSpan w:val="5"/>
          </w:tcPr>
          <w:p w:rsidR="0095527F" w:rsidRPr="00685F82" w:rsidRDefault="0095527F" w:rsidP="0086216C">
            <w:pPr>
              <w:tabs>
                <w:tab w:val="left" w:pos="215"/>
              </w:tabs>
              <w:rPr>
                <w:b/>
              </w:rPr>
            </w:pPr>
            <w:proofErr w:type="spellStart"/>
            <w:r w:rsidRPr="00685F82">
              <w:rPr>
                <w:color w:val="000000"/>
              </w:rPr>
              <w:t>Профтестирование</w:t>
            </w:r>
            <w:proofErr w:type="spellEnd"/>
            <w:r w:rsidRPr="00685F82">
              <w:rPr>
                <w:color w:val="000000"/>
              </w:rPr>
              <w:t>: диагностика профессионального самоопределения учащихся</w:t>
            </w:r>
          </w:p>
        </w:tc>
        <w:tc>
          <w:tcPr>
            <w:tcW w:w="1610" w:type="dxa"/>
            <w:gridSpan w:val="2"/>
          </w:tcPr>
          <w:p w:rsidR="0095527F" w:rsidRPr="00685F82" w:rsidRDefault="0095527F" w:rsidP="0086216C">
            <w:pPr>
              <w:tabs>
                <w:tab w:val="left" w:pos="223"/>
              </w:tabs>
              <w:ind w:left="33"/>
              <w:rPr>
                <w:b/>
              </w:rPr>
            </w:pPr>
            <w:r w:rsidRPr="00685F82">
              <w:rPr>
                <w:color w:val="000000"/>
              </w:rPr>
              <w:t xml:space="preserve">Встречи с представителями различных профессий </w:t>
            </w:r>
          </w:p>
        </w:tc>
        <w:tc>
          <w:tcPr>
            <w:tcW w:w="1366" w:type="dxa"/>
            <w:gridSpan w:val="2"/>
          </w:tcPr>
          <w:p w:rsidR="0095527F" w:rsidRPr="00685F82" w:rsidRDefault="0095527F" w:rsidP="0086216C">
            <w:pPr>
              <w:tabs>
                <w:tab w:val="left" w:pos="243"/>
              </w:tabs>
              <w:rPr>
                <w:b/>
              </w:rPr>
            </w:pPr>
            <w:r w:rsidRPr="00685F82">
              <w:rPr>
                <w:color w:val="000000"/>
              </w:rPr>
              <w:t>Час общения «Профессии технического труда»</w:t>
            </w:r>
          </w:p>
        </w:tc>
        <w:tc>
          <w:tcPr>
            <w:tcW w:w="1560" w:type="dxa"/>
          </w:tcPr>
          <w:p w:rsidR="0095527F" w:rsidRPr="00685F82" w:rsidRDefault="0095527F" w:rsidP="0086216C">
            <w:pPr>
              <w:rPr>
                <w:color w:val="000000"/>
              </w:rPr>
            </w:pPr>
            <w:r w:rsidRPr="00685F82">
              <w:rPr>
                <w:color w:val="000000"/>
              </w:rPr>
              <w:t xml:space="preserve">Тестирование «Карта интересов» 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34"/>
              <w:rPr>
                <w:b/>
              </w:rPr>
            </w:pPr>
          </w:p>
        </w:tc>
        <w:tc>
          <w:tcPr>
            <w:tcW w:w="1559" w:type="dxa"/>
          </w:tcPr>
          <w:p w:rsidR="0095527F" w:rsidRPr="00685F82" w:rsidRDefault="0095527F" w:rsidP="0086216C">
            <w:pPr>
              <w:tabs>
                <w:tab w:val="left" w:pos="229"/>
              </w:tabs>
              <w:rPr>
                <w:b/>
              </w:rPr>
            </w:pPr>
            <w:r w:rsidRPr="00685F82">
              <w:rPr>
                <w:color w:val="000000"/>
              </w:rPr>
              <w:t>Час общения «Счастье в труде» (Высказывания мудрецов о труде)</w:t>
            </w:r>
          </w:p>
        </w:tc>
        <w:tc>
          <w:tcPr>
            <w:tcW w:w="1592" w:type="dxa"/>
          </w:tcPr>
          <w:p w:rsidR="0095527F" w:rsidRPr="00685F82" w:rsidRDefault="0095527F" w:rsidP="0086216C">
            <w:pPr>
              <w:tabs>
                <w:tab w:val="left" w:pos="236"/>
              </w:tabs>
              <w:ind w:left="34"/>
              <w:rPr>
                <w:b/>
              </w:rPr>
            </w:pPr>
            <w:r w:rsidRPr="00685F82">
              <w:rPr>
                <w:color w:val="000000"/>
              </w:rPr>
              <w:t>Интерактивная игра «Замечательные люди профессии моей мечты»</w:t>
            </w:r>
          </w:p>
        </w:tc>
        <w:tc>
          <w:tcPr>
            <w:tcW w:w="1519" w:type="dxa"/>
          </w:tcPr>
          <w:p w:rsidR="0095527F" w:rsidRPr="00685F82" w:rsidRDefault="0095527F" w:rsidP="0086216C">
            <w:pPr>
              <w:tabs>
                <w:tab w:val="left" w:pos="290"/>
              </w:tabs>
              <w:ind w:left="1"/>
              <w:rPr>
                <w:b/>
              </w:rPr>
            </w:pPr>
            <w:proofErr w:type="spellStart"/>
            <w:r w:rsidRPr="00685F82">
              <w:rPr>
                <w:color w:val="000000"/>
              </w:rPr>
              <w:t>Профтестирование</w:t>
            </w:r>
            <w:proofErr w:type="spellEnd"/>
            <w:r w:rsidRPr="00685F82">
              <w:rPr>
                <w:color w:val="000000"/>
              </w:rPr>
              <w:t>: диагностика профессионального самоопределения учащихся</w:t>
            </w:r>
          </w:p>
        </w:tc>
        <w:tc>
          <w:tcPr>
            <w:tcW w:w="1519" w:type="dxa"/>
            <w:gridSpan w:val="2"/>
          </w:tcPr>
          <w:p w:rsidR="0095527F" w:rsidRPr="00685F82" w:rsidRDefault="0095527F" w:rsidP="0086216C">
            <w:pPr>
              <w:rPr>
                <w:color w:val="000000"/>
              </w:rPr>
            </w:pPr>
            <w:r w:rsidRPr="00685F82">
              <w:rPr>
                <w:color w:val="000000"/>
              </w:rPr>
              <w:t xml:space="preserve">1.Просмотр онлайн-уроков на портале </w:t>
            </w:r>
            <w:proofErr w:type="spellStart"/>
            <w:r w:rsidRPr="00685F82">
              <w:rPr>
                <w:color w:val="000000"/>
              </w:rPr>
              <w:t>ПроеКТОриЯ</w:t>
            </w:r>
            <w:proofErr w:type="spellEnd"/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color w:val="000000"/>
              </w:rPr>
              <w:t xml:space="preserve">2 Встречи с представителями ВУЗов, </w:t>
            </w:r>
            <w:proofErr w:type="spellStart"/>
            <w:r w:rsidRPr="00685F82">
              <w:rPr>
                <w:color w:val="000000"/>
              </w:rPr>
              <w:t>профориентационные</w:t>
            </w:r>
            <w:proofErr w:type="spellEnd"/>
            <w:r w:rsidRPr="00685F82">
              <w:rPr>
                <w:color w:val="000000"/>
              </w:rPr>
              <w:t xml:space="preserve"> консультации 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86216C">
            <w:pPr>
              <w:tabs>
                <w:tab w:val="left" w:pos="290"/>
              </w:tabs>
              <w:rPr>
                <w:rStyle w:val="afc"/>
                <w:b/>
                <w:i w:val="0"/>
                <w:color w:val="000000"/>
                <w:shd w:val="clear" w:color="auto" w:fill="FFFFFF"/>
              </w:rPr>
            </w:pPr>
            <w:r w:rsidRPr="00685F82">
              <w:rPr>
                <w:color w:val="000000"/>
              </w:rPr>
              <w:t>Тестирование «Определение и развитие памяти, мышления»</w:t>
            </w:r>
          </w:p>
        </w:tc>
      </w:tr>
      <w:tr w:rsidR="0095527F" w:rsidRPr="00685F82" w:rsidTr="0086216C">
        <w:trPr>
          <w:trHeight w:val="281"/>
        </w:trPr>
        <w:tc>
          <w:tcPr>
            <w:tcW w:w="1526" w:type="dxa"/>
            <w:vMerge/>
          </w:tcPr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4175" w:type="dxa"/>
            <w:gridSpan w:val="17"/>
          </w:tcPr>
          <w:p w:rsidR="0095527F" w:rsidRPr="00685F82" w:rsidRDefault="0095527F" w:rsidP="0086216C">
            <w:pPr>
              <w:pStyle w:val="ae"/>
              <w:tabs>
                <w:tab w:val="left" w:pos="290"/>
              </w:tabs>
              <w:ind w:left="801"/>
              <w:rPr>
                <w:color w:val="000000"/>
              </w:rPr>
            </w:pPr>
            <w:r w:rsidRPr="00685F82">
              <w:rPr>
                <w:color w:val="000000"/>
              </w:rPr>
              <w:t>В течение года: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6"/>
              </w:numPr>
              <w:tabs>
                <w:tab w:val="left" w:pos="290"/>
              </w:tabs>
              <w:suppressAutoHyphens w:val="0"/>
              <w:contextualSpacing/>
              <w:rPr>
                <w:color w:val="000000"/>
              </w:rPr>
            </w:pPr>
            <w:r w:rsidRPr="00685F82">
              <w:rPr>
                <w:color w:val="000000"/>
              </w:rPr>
              <w:t>Участие в проекте ранней профессиональной ориентации «Билет в будущее»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6"/>
              </w:numPr>
              <w:suppressAutoHyphens w:val="0"/>
              <w:contextualSpacing/>
              <w:rPr>
                <w:color w:val="000000"/>
              </w:rPr>
            </w:pPr>
            <w:r w:rsidRPr="00685F82">
              <w:rPr>
                <w:color w:val="000000"/>
              </w:rPr>
              <w:t>Экскурсии на предприятия  города  Саратова.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6"/>
              </w:numPr>
              <w:suppressAutoHyphens w:val="0"/>
              <w:contextualSpacing/>
              <w:rPr>
                <w:color w:val="000000"/>
              </w:rPr>
            </w:pPr>
            <w:r w:rsidRPr="00685F82">
              <w:rPr>
                <w:color w:val="000000"/>
              </w:rPr>
              <w:t xml:space="preserve">Встречи с выпускниками, представителями ВУЗов, </w:t>
            </w:r>
            <w:proofErr w:type="spellStart"/>
            <w:r w:rsidRPr="00685F82">
              <w:rPr>
                <w:color w:val="000000"/>
              </w:rPr>
              <w:t>ССУЗов</w:t>
            </w:r>
            <w:proofErr w:type="spellEnd"/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6"/>
              </w:numPr>
              <w:suppressAutoHyphens w:val="0"/>
              <w:contextualSpacing/>
              <w:rPr>
                <w:color w:val="000000"/>
              </w:rPr>
            </w:pPr>
            <w:r w:rsidRPr="00685F82">
              <w:rPr>
                <w:color w:val="000000"/>
              </w:rPr>
              <w:t>Экскурсии в ВУЗы Саратова,  посещение дней открытых дверей  ВУЗов Саратова.</w:t>
            </w:r>
          </w:p>
        </w:tc>
      </w:tr>
      <w:tr w:rsidR="0095527F" w:rsidRPr="00685F82" w:rsidTr="0086216C">
        <w:trPr>
          <w:trHeight w:val="281"/>
        </w:trPr>
        <w:tc>
          <w:tcPr>
            <w:tcW w:w="15701" w:type="dxa"/>
            <w:gridSpan w:val="18"/>
          </w:tcPr>
          <w:p w:rsidR="0095527F" w:rsidRPr="00685F82" w:rsidRDefault="0095527F" w:rsidP="0086216C">
            <w:pPr>
              <w:tabs>
                <w:tab w:val="left" w:pos="290"/>
              </w:tabs>
              <w:jc w:val="center"/>
              <w:rPr>
                <w:rStyle w:val="afc"/>
                <w:b/>
                <w:i w:val="0"/>
                <w:color w:val="000000"/>
                <w:shd w:val="clear" w:color="auto" w:fill="FFFFFF"/>
              </w:rPr>
            </w:pPr>
            <w:r w:rsidRPr="00685F82">
              <w:rPr>
                <w:b/>
              </w:rPr>
              <w:t>Вариативные модули</w:t>
            </w:r>
          </w:p>
        </w:tc>
      </w:tr>
      <w:tr w:rsidR="0095527F" w:rsidRPr="00685F82" w:rsidTr="0086216C">
        <w:trPr>
          <w:trHeight w:val="281"/>
        </w:trPr>
        <w:tc>
          <w:tcPr>
            <w:tcW w:w="1668" w:type="dxa"/>
            <w:gridSpan w:val="2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 xml:space="preserve">Ключевые </w:t>
            </w:r>
            <w:proofErr w:type="gramStart"/>
            <w:r w:rsidRPr="00685F82">
              <w:rPr>
                <w:b/>
              </w:rPr>
              <w:t>обще-школьные</w:t>
            </w:r>
            <w:proofErr w:type="gramEnd"/>
            <w:r w:rsidRPr="00685F82">
              <w:rPr>
                <w:b/>
              </w:rPr>
              <w:t xml:space="preserve"> 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дела</w:t>
            </w:r>
          </w:p>
        </w:tc>
        <w:tc>
          <w:tcPr>
            <w:tcW w:w="1701" w:type="dxa"/>
            <w:gridSpan w:val="4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3"/>
              </w:numPr>
              <w:tabs>
                <w:tab w:val="left" w:pos="215"/>
              </w:tabs>
              <w:suppressAutoHyphens w:val="0"/>
              <w:ind w:left="33" w:hanging="33"/>
              <w:contextualSpacing/>
            </w:pPr>
            <w:r w:rsidRPr="00685F82">
              <w:rPr>
                <w:b/>
              </w:rPr>
              <w:t xml:space="preserve">Торжественная </w:t>
            </w:r>
            <w:proofErr w:type="gramStart"/>
            <w:r w:rsidRPr="00685F82">
              <w:rPr>
                <w:b/>
              </w:rPr>
              <w:t>линейка</w:t>
            </w:r>
            <w:proofErr w:type="gramEnd"/>
            <w:r w:rsidRPr="00685F82">
              <w:t xml:space="preserve"> посвященная Дню знаний  11класс </w:t>
            </w:r>
            <w:r w:rsidRPr="00685F82">
              <w:rPr>
                <w:i/>
              </w:rPr>
              <w:t xml:space="preserve">(зам. </w:t>
            </w:r>
            <w:proofErr w:type="spellStart"/>
            <w:r w:rsidRPr="00685F82">
              <w:rPr>
                <w:i/>
              </w:rPr>
              <w:t>дир</w:t>
            </w:r>
            <w:proofErr w:type="spellEnd"/>
            <w:r w:rsidRPr="00685F82">
              <w:rPr>
                <w:i/>
              </w:rPr>
              <w:t>. по ВР);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3"/>
              </w:numPr>
              <w:tabs>
                <w:tab w:val="left" w:pos="199"/>
              </w:tabs>
              <w:suppressAutoHyphens w:val="0"/>
              <w:ind w:left="33" w:hanging="33"/>
              <w:contextualSpacing/>
            </w:pPr>
            <w:r w:rsidRPr="00685F82">
              <w:t>День</w:t>
            </w:r>
            <w:r w:rsidRPr="00685F82">
              <w:rPr>
                <w:b/>
              </w:rPr>
              <w:t xml:space="preserve"> солидарности в борьбе с терроризмо</w:t>
            </w:r>
            <w:proofErr w:type="gramStart"/>
            <w:r w:rsidRPr="00685F82">
              <w:rPr>
                <w:b/>
              </w:rPr>
              <w:t>м</w:t>
            </w:r>
            <w:r w:rsidRPr="00685F82">
              <w:rPr>
                <w:i/>
              </w:rPr>
              <w:t>(</w:t>
            </w:r>
            <w:proofErr w:type="gramEnd"/>
            <w:r w:rsidRPr="00685F82">
              <w:rPr>
                <w:i/>
              </w:rPr>
              <w:t>преподаватель-организатор ОБЖ);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3"/>
              </w:numPr>
              <w:tabs>
                <w:tab w:val="left" w:pos="247"/>
              </w:tabs>
              <w:suppressAutoHyphens w:val="0"/>
              <w:ind w:left="33" w:firstLine="0"/>
              <w:contextualSpacing/>
              <w:rPr>
                <w:b/>
              </w:rPr>
            </w:pPr>
            <w:r w:rsidRPr="00685F82">
              <w:rPr>
                <w:b/>
              </w:rPr>
              <w:t>Месячник дорожной безопасности детей</w:t>
            </w:r>
          </w:p>
          <w:p w:rsidR="0095527F" w:rsidRPr="00685F82" w:rsidRDefault="0095527F" w:rsidP="0086216C">
            <w:pPr>
              <w:rPr>
                <w:i/>
              </w:rPr>
            </w:pPr>
            <w:r w:rsidRPr="00685F82">
              <w:t>(</w:t>
            </w:r>
            <w:proofErr w:type="gramStart"/>
            <w:r w:rsidRPr="00685F82">
              <w:rPr>
                <w:i/>
              </w:rPr>
              <w:t>ответственные</w:t>
            </w:r>
            <w:proofErr w:type="gramEnd"/>
            <w:r w:rsidRPr="00685F82">
              <w:rPr>
                <w:i/>
              </w:rPr>
              <w:t xml:space="preserve"> за профилактику ДДТТ в ОУ)</w:t>
            </w:r>
          </w:p>
        </w:tc>
        <w:tc>
          <w:tcPr>
            <w:tcW w:w="1610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4"/>
              </w:numPr>
              <w:tabs>
                <w:tab w:val="left" w:pos="223"/>
              </w:tabs>
              <w:suppressAutoHyphens w:val="0"/>
              <w:ind w:left="-108" w:firstLine="141"/>
              <w:contextualSpacing/>
              <w:rPr>
                <w:i/>
              </w:rPr>
            </w:pPr>
            <w:r w:rsidRPr="00685F82">
              <w:rPr>
                <w:b/>
              </w:rPr>
              <w:t xml:space="preserve">Поздравление ветеранов </w:t>
            </w:r>
            <w:proofErr w:type="spellStart"/>
            <w:r w:rsidRPr="00685F82">
              <w:rPr>
                <w:b/>
              </w:rPr>
              <w:t>пед</w:t>
            </w:r>
            <w:proofErr w:type="spellEnd"/>
            <w:r w:rsidRPr="00685F82">
              <w:rPr>
                <w:b/>
              </w:rPr>
              <w:t>. труда</w:t>
            </w:r>
            <w:r w:rsidRPr="00685F82">
              <w:t xml:space="preserve"> «Знаете, какими они были…?» </w:t>
            </w:r>
            <w:r w:rsidRPr="00685F82">
              <w:rPr>
                <w:i/>
              </w:rPr>
              <w:t xml:space="preserve">(зам. </w:t>
            </w:r>
            <w:proofErr w:type="spellStart"/>
            <w:r w:rsidRPr="00685F82">
              <w:rPr>
                <w:i/>
              </w:rPr>
              <w:t>дир</w:t>
            </w:r>
            <w:proofErr w:type="spellEnd"/>
            <w:r w:rsidRPr="00685F82">
              <w:rPr>
                <w:i/>
              </w:rPr>
              <w:t>. по ВР, председатель проф. Ком.)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4"/>
              </w:numPr>
              <w:tabs>
                <w:tab w:val="left" w:pos="223"/>
              </w:tabs>
              <w:suppressAutoHyphens w:val="0"/>
              <w:ind w:left="-108" w:firstLine="141"/>
              <w:contextualSpacing/>
            </w:pPr>
            <w:r w:rsidRPr="00685F82">
              <w:rPr>
                <w:b/>
              </w:rPr>
              <w:t>Праздничный концерт</w:t>
            </w:r>
            <w:r w:rsidRPr="00685F82">
              <w:t xml:space="preserve"> «Спасибо Вам, учителя!» </w:t>
            </w:r>
            <w:r w:rsidRPr="00685F82">
              <w:rPr>
                <w:i/>
              </w:rPr>
              <w:t>(</w:t>
            </w:r>
            <w:proofErr w:type="spellStart"/>
            <w:r w:rsidRPr="00685F82">
              <w:rPr>
                <w:i/>
              </w:rPr>
              <w:t>зам</w:t>
            </w:r>
            <w:proofErr w:type="gramStart"/>
            <w:r w:rsidRPr="00685F82">
              <w:rPr>
                <w:i/>
              </w:rPr>
              <w:t>.д</w:t>
            </w:r>
            <w:proofErr w:type="gramEnd"/>
            <w:r w:rsidRPr="00685F82">
              <w:rPr>
                <w:i/>
              </w:rPr>
              <w:t>ир.по</w:t>
            </w:r>
            <w:proofErr w:type="spellEnd"/>
            <w:r w:rsidRPr="00685F82">
              <w:rPr>
                <w:i/>
              </w:rPr>
              <w:t xml:space="preserve"> ВР, руководи </w:t>
            </w:r>
            <w:proofErr w:type="spellStart"/>
            <w:r w:rsidRPr="00685F82">
              <w:rPr>
                <w:i/>
              </w:rPr>
              <w:t>тели</w:t>
            </w:r>
            <w:proofErr w:type="spellEnd"/>
            <w:r w:rsidRPr="00685F82">
              <w:rPr>
                <w:i/>
              </w:rPr>
              <w:t xml:space="preserve"> кружков и секций)</w:t>
            </w:r>
          </w:p>
          <w:p w:rsidR="0095527F" w:rsidRPr="00685F82" w:rsidRDefault="0095527F" w:rsidP="0086216C">
            <w:pPr>
              <w:pStyle w:val="ae"/>
              <w:tabs>
                <w:tab w:val="left" w:pos="207"/>
              </w:tabs>
              <w:ind w:left="0"/>
            </w:pPr>
          </w:p>
        </w:tc>
        <w:tc>
          <w:tcPr>
            <w:tcW w:w="1366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5"/>
              </w:numPr>
              <w:tabs>
                <w:tab w:val="left" w:pos="243"/>
              </w:tabs>
              <w:suppressAutoHyphens w:val="0"/>
              <w:ind w:left="0" w:firstLine="0"/>
              <w:contextualSpacing/>
            </w:pPr>
            <w:r w:rsidRPr="00685F82">
              <w:rPr>
                <w:b/>
              </w:rPr>
              <w:t>Фестиваль «Улица дружбы»</w:t>
            </w:r>
            <w:r w:rsidRPr="00685F82">
              <w:t xml:space="preserve"> (в рамках  Международного дня толерантности) (</w:t>
            </w:r>
            <w:r w:rsidRPr="00685F82">
              <w:rPr>
                <w:i/>
              </w:rPr>
              <w:t>отв. классные руководит.)</w:t>
            </w:r>
          </w:p>
          <w:p w:rsidR="0095527F" w:rsidRPr="00685F82" w:rsidRDefault="0095527F" w:rsidP="0086216C">
            <w:pPr>
              <w:pStyle w:val="ae"/>
              <w:tabs>
                <w:tab w:val="left" w:pos="195"/>
              </w:tabs>
              <w:ind w:left="-17"/>
              <w:rPr>
                <w:color w:val="000000"/>
              </w:rPr>
            </w:pPr>
            <w:r w:rsidRPr="00685F82">
              <w:rPr>
                <w:b/>
                <w:color w:val="000000"/>
              </w:rPr>
              <w:t>2</w:t>
            </w:r>
            <w:r w:rsidRPr="00685F82">
              <w:t xml:space="preserve"> </w:t>
            </w:r>
            <w:r w:rsidRPr="00685F82">
              <w:rPr>
                <w:b/>
                <w:color w:val="000000"/>
              </w:rPr>
              <w:t xml:space="preserve">День народного единства Акция « </w:t>
            </w:r>
            <w:r w:rsidRPr="00685F82">
              <w:rPr>
                <w:color w:val="000000"/>
              </w:rPr>
              <w:t>Окна России»</w:t>
            </w:r>
          </w:p>
          <w:p w:rsidR="0095527F" w:rsidRPr="00685F82" w:rsidRDefault="0095527F" w:rsidP="0086216C">
            <w:pPr>
              <w:pStyle w:val="ae"/>
              <w:tabs>
                <w:tab w:val="left" w:pos="195"/>
              </w:tabs>
              <w:ind w:left="-17"/>
              <w:rPr>
                <w:color w:val="000000"/>
              </w:rPr>
            </w:pPr>
            <w:r w:rsidRPr="00685F82">
              <w:rPr>
                <w:color w:val="000000"/>
              </w:rPr>
              <w:t xml:space="preserve"> День</w:t>
            </w:r>
            <w:r w:rsidRPr="00685F82">
              <w:rPr>
                <w:b/>
                <w:color w:val="000000"/>
              </w:rPr>
              <w:t xml:space="preserve"> </w:t>
            </w:r>
            <w:r w:rsidRPr="00685F82">
              <w:rPr>
                <w:color w:val="000000"/>
              </w:rPr>
              <w:t xml:space="preserve">рождения Ломоносова -310 лет </w:t>
            </w:r>
          </w:p>
          <w:p w:rsidR="0095527F" w:rsidRPr="00685F82" w:rsidRDefault="0095527F" w:rsidP="0086216C">
            <w:pPr>
              <w:rPr>
                <w:i/>
              </w:rPr>
            </w:pPr>
            <w:r w:rsidRPr="00685F82">
              <w:rPr>
                <w:b/>
                <w:color w:val="000000"/>
              </w:rPr>
              <w:t>Прием в члены НОУ</w:t>
            </w:r>
            <w:r>
              <w:rPr>
                <w:color w:val="000000"/>
              </w:rPr>
              <w:t xml:space="preserve"> (</w:t>
            </w:r>
            <w:r w:rsidRPr="00685F82">
              <w:rPr>
                <w:color w:val="000000"/>
              </w:rPr>
              <w:t>руководитель ПИЛ)</w:t>
            </w:r>
          </w:p>
        </w:tc>
        <w:tc>
          <w:tcPr>
            <w:tcW w:w="1560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6"/>
              </w:numPr>
              <w:tabs>
                <w:tab w:val="left" w:pos="222"/>
              </w:tabs>
              <w:suppressAutoHyphens w:val="0"/>
              <w:ind w:left="34" w:firstLine="0"/>
              <w:contextualSpacing/>
              <w:rPr>
                <w:i/>
              </w:rPr>
            </w:pPr>
            <w:r w:rsidRPr="00685F82">
              <w:rPr>
                <w:b/>
              </w:rPr>
              <w:t>Социально-экологические акци</w:t>
            </w:r>
            <w:proofErr w:type="gramStart"/>
            <w:r w:rsidRPr="00685F82">
              <w:rPr>
                <w:b/>
              </w:rPr>
              <w:t>и</w:t>
            </w:r>
            <w:r w:rsidRPr="00685F82">
              <w:rPr>
                <w:i/>
              </w:rPr>
              <w:t>(</w:t>
            </w:r>
            <w:proofErr w:type="gramEnd"/>
            <w:r w:rsidRPr="00685F82">
              <w:rPr>
                <w:i/>
              </w:rPr>
              <w:t xml:space="preserve">зам </w:t>
            </w:r>
            <w:proofErr w:type="spellStart"/>
            <w:r w:rsidRPr="00685F82">
              <w:rPr>
                <w:i/>
              </w:rPr>
              <w:t>дир.по</w:t>
            </w:r>
            <w:proofErr w:type="spellEnd"/>
            <w:r w:rsidRPr="00685F82">
              <w:rPr>
                <w:i/>
              </w:rPr>
              <w:t xml:space="preserve"> ВР, </w:t>
            </w:r>
            <w:proofErr w:type="spellStart"/>
            <w:r w:rsidRPr="00685F82">
              <w:rPr>
                <w:i/>
              </w:rPr>
              <w:t>рук.волонтерскогодвиж</w:t>
            </w:r>
            <w:proofErr w:type="spellEnd"/>
            <w:r w:rsidRPr="00685F82">
              <w:rPr>
                <w:i/>
              </w:rPr>
              <w:t>-я)</w:t>
            </w:r>
          </w:p>
          <w:p w:rsidR="0095527F" w:rsidRPr="00685F82" w:rsidRDefault="0095527F" w:rsidP="0086216C">
            <w:pPr>
              <w:tabs>
                <w:tab w:val="left" w:pos="206"/>
                <w:tab w:val="left" w:pos="412"/>
              </w:tabs>
            </w:pPr>
            <w:r w:rsidRPr="00685F82">
              <w:rPr>
                <w:b/>
                <w:color w:val="000000"/>
              </w:rPr>
              <w:t xml:space="preserve">2Новогодняя феерия </w:t>
            </w:r>
            <w:r w:rsidRPr="00685F82">
              <w:rPr>
                <w:color w:val="000000"/>
              </w:rPr>
              <w:t>(</w:t>
            </w:r>
            <w:proofErr w:type="spellStart"/>
            <w:r w:rsidRPr="00685F82">
              <w:rPr>
                <w:color w:val="000000"/>
              </w:rPr>
              <w:t>квесты</w:t>
            </w:r>
            <w:proofErr w:type="spellEnd"/>
            <w:r w:rsidRPr="00685F82">
              <w:rPr>
                <w:color w:val="000000"/>
              </w:rPr>
              <w:t xml:space="preserve">, театрализованные представления, новогодние </w:t>
            </w:r>
            <w:proofErr w:type="spellStart"/>
            <w:r w:rsidRPr="00685F82">
              <w:rPr>
                <w:color w:val="000000"/>
              </w:rPr>
              <w:t>квартирники</w:t>
            </w:r>
            <w:proofErr w:type="spellEnd"/>
            <w:r w:rsidRPr="00685F82">
              <w:rPr>
                <w:color w:val="000000"/>
              </w:rPr>
              <w:t xml:space="preserve"> и </w:t>
            </w:r>
            <w:proofErr w:type="spellStart"/>
            <w:r w:rsidRPr="00685F82">
              <w:rPr>
                <w:color w:val="000000"/>
              </w:rPr>
              <w:t>т.д</w:t>
            </w:r>
            <w:proofErr w:type="spellEnd"/>
            <w:proofErr w:type="gramStart"/>
            <w:r w:rsidRPr="00685F82">
              <w:rPr>
                <w:color w:val="000000"/>
              </w:rPr>
              <w:t xml:space="preserve"> .</w:t>
            </w:r>
            <w:proofErr w:type="gramEnd"/>
            <w:r w:rsidRPr="00685F82">
              <w:rPr>
                <w:color w:val="000000"/>
              </w:rPr>
              <w:t xml:space="preserve"> )</w:t>
            </w:r>
            <w:r w:rsidRPr="00685F82">
              <w:t>(</w:t>
            </w:r>
            <w:proofErr w:type="spellStart"/>
            <w:r w:rsidRPr="00685F82">
              <w:rPr>
                <w:i/>
              </w:rPr>
              <w:t>зам.дир.по</w:t>
            </w:r>
            <w:proofErr w:type="spellEnd"/>
            <w:r w:rsidRPr="00685F82">
              <w:rPr>
                <w:i/>
              </w:rPr>
              <w:t xml:space="preserve"> ВР, руководи </w:t>
            </w:r>
            <w:proofErr w:type="spellStart"/>
            <w:r w:rsidRPr="00685F82">
              <w:rPr>
                <w:i/>
              </w:rPr>
              <w:t>тели</w:t>
            </w:r>
            <w:proofErr w:type="spellEnd"/>
            <w:r w:rsidRPr="00685F82">
              <w:rPr>
                <w:i/>
              </w:rPr>
              <w:t xml:space="preserve"> кружков и секций, классные руководители)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559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7"/>
              </w:numPr>
              <w:tabs>
                <w:tab w:val="left" w:pos="229"/>
              </w:tabs>
              <w:suppressAutoHyphens w:val="0"/>
              <w:ind w:left="33" w:hanging="33"/>
              <w:contextualSpacing/>
              <w:rPr>
                <w:i/>
              </w:rPr>
            </w:pPr>
            <w:r w:rsidRPr="00685F82">
              <w:rPr>
                <w:b/>
              </w:rPr>
              <w:t xml:space="preserve">Декада дорожной безопасности детей </w:t>
            </w:r>
            <w:r w:rsidRPr="00685F82">
              <w:rPr>
                <w:i/>
              </w:rPr>
              <w:t>(</w:t>
            </w:r>
            <w:proofErr w:type="spellStart"/>
            <w:r w:rsidRPr="00685F82">
              <w:rPr>
                <w:i/>
              </w:rPr>
              <w:t>зам</w:t>
            </w:r>
            <w:proofErr w:type="gramStart"/>
            <w:r w:rsidRPr="00685F82">
              <w:rPr>
                <w:i/>
              </w:rPr>
              <w:t>.д</w:t>
            </w:r>
            <w:proofErr w:type="gramEnd"/>
            <w:r w:rsidRPr="00685F82">
              <w:rPr>
                <w:i/>
              </w:rPr>
              <w:t>ир.по</w:t>
            </w:r>
            <w:proofErr w:type="spellEnd"/>
            <w:r w:rsidRPr="00685F82">
              <w:rPr>
                <w:i/>
              </w:rPr>
              <w:t xml:space="preserve"> ВР)</w:t>
            </w:r>
          </w:p>
          <w:p w:rsidR="0095527F" w:rsidRPr="00685F82" w:rsidRDefault="0095527F" w:rsidP="0086216C">
            <w:pPr>
              <w:pStyle w:val="ae"/>
              <w:tabs>
                <w:tab w:val="left" w:pos="323"/>
              </w:tabs>
              <w:ind w:left="33"/>
              <w:rPr>
                <w:b/>
              </w:rPr>
            </w:pPr>
          </w:p>
        </w:tc>
        <w:tc>
          <w:tcPr>
            <w:tcW w:w="1592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8"/>
              </w:numPr>
              <w:tabs>
                <w:tab w:val="left" w:pos="236"/>
              </w:tabs>
              <w:suppressAutoHyphens w:val="0"/>
              <w:ind w:left="34" w:firstLine="0"/>
              <w:contextualSpacing/>
              <w:rPr>
                <w:b/>
              </w:rPr>
            </w:pPr>
            <w:proofErr w:type="gramStart"/>
            <w:r w:rsidRPr="00685F82">
              <w:rPr>
                <w:b/>
              </w:rPr>
              <w:t>Презентация НОУ СОЗВЕЗДИЕ 8,02)</w:t>
            </w:r>
            <w:proofErr w:type="gramEnd"/>
          </w:p>
          <w:p w:rsidR="0095527F" w:rsidRPr="00685F82" w:rsidRDefault="0095527F" w:rsidP="0086216C">
            <w:pPr>
              <w:pStyle w:val="ae"/>
              <w:tabs>
                <w:tab w:val="left" w:pos="236"/>
              </w:tabs>
              <w:ind w:left="34"/>
              <w:rPr>
                <w:i/>
              </w:rPr>
            </w:pPr>
            <w:r w:rsidRPr="00685F82">
              <w:rPr>
                <w:i/>
              </w:rPr>
              <w:t xml:space="preserve"> (руководитель ПИЛ)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8"/>
              </w:numPr>
              <w:tabs>
                <w:tab w:val="left" w:pos="236"/>
              </w:tabs>
              <w:suppressAutoHyphens w:val="0"/>
              <w:ind w:left="34" w:firstLine="0"/>
              <w:contextualSpacing/>
              <w:rPr>
                <w:i/>
              </w:rPr>
            </w:pPr>
            <w:r w:rsidRPr="00685F82">
              <w:rPr>
                <w:b/>
              </w:rPr>
              <w:t>Месячник оборонно-массовой работ</w:t>
            </w:r>
            <w:proofErr w:type="gramStart"/>
            <w:r w:rsidRPr="00685F82">
              <w:rPr>
                <w:b/>
              </w:rPr>
              <w:t>ы</w:t>
            </w:r>
            <w:r w:rsidRPr="00685F82">
              <w:rPr>
                <w:i/>
              </w:rPr>
              <w:t>(</w:t>
            </w:r>
            <w:proofErr w:type="gramEnd"/>
            <w:r w:rsidRPr="00685F82">
              <w:rPr>
                <w:i/>
              </w:rPr>
              <w:t xml:space="preserve">по отдельному плану)(Отв. </w:t>
            </w:r>
            <w:proofErr w:type="spellStart"/>
            <w:r w:rsidRPr="00685F82">
              <w:rPr>
                <w:i/>
              </w:rPr>
              <w:t>ватель</w:t>
            </w:r>
            <w:proofErr w:type="spellEnd"/>
            <w:r w:rsidRPr="00685F82">
              <w:rPr>
                <w:i/>
              </w:rPr>
              <w:t>-</w:t>
            </w:r>
          </w:p>
          <w:p w:rsidR="0095527F" w:rsidRPr="00685F82" w:rsidRDefault="0095527F" w:rsidP="0086216C">
            <w:pPr>
              <w:rPr>
                <w:i/>
              </w:rPr>
            </w:pPr>
            <w:r w:rsidRPr="00685F82">
              <w:rPr>
                <w:i/>
              </w:rPr>
              <w:t xml:space="preserve"> </w:t>
            </w:r>
            <w:proofErr w:type="gramStart"/>
            <w:r w:rsidRPr="00685F82">
              <w:rPr>
                <w:i/>
              </w:rPr>
              <w:t xml:space="preserve">ОБЖ, </w:t>
            </w:r>
            <w:proofErr w:type="spellStart"/>
            <w:r w:rsidRPr="00685F82">
              <w:rPr>
                <w:i/>
              </w:rPr>
              <w:t>кл</w:t>
            </w:r>
            <w:proofErr w:type="spellEnd"/>
            <w:r w:rsidRPr="00685F82">
              <w:rPr>
                <w:i/>
              </w:rPr>
              <w:t>. рук.)</w:t>
            </w:r>
            <w:proofErr w:type="gramEnd"/>
          </w:p>
          <w:p w:rsidR="0095527F" w:rsidRPr="00685F82" w:rsidRDefault="0095527F" w:rsidP="0086216C">
            <w:pPr>
              <w:pStyle w:val="ae"/>
              <w:tabs>
                <w:tab w:val="left" w:pos="204"/>
              </w:tabs>
              <w:ind w:left="34"/>
              <w:rPr>
                <w:b/>
              </w:rPr>
            </w:pPr>
            <w:r w:rsidRPr="00685F82">
              <w:rPr>
                <w:b/>
                <w:color w:val="000000"/>
              </w:rPr>
              <w:t xml:space="preserve">Подготовка и участие в школьном конкурсе </w:t>
            </w:r>
            <w:proofErr w:type="gramStart"/>
            <w:r w:rsidRPr="00685F82">
              <w:rPr>
                <w:b/>
                <w:color w:val="000000"/>
              </w:rPr>
              <w:t>–с</w:t>
            </w:r>
            <w:proofErr w:type="gramEnd"/>
            <w:r w:rsidRPr="00685F82">
              <w:rPr>
                <w:b/>
                <w:color w:val="000000"/>
              </w:rPr>
              <w:t>мотре строя и песни «</w:t>
            </w:r>
            <w:proofErr w:type="spellStart"/>
            <w:r w:rsidRPr="00685F82">
              <w:rPr>
                <w:b/>
                <w:color w:val="000000"/>
              </w:rPr>
              <w:t>Аты</w:t>
            </w:r>
            <w:proofErr w:type="spellEnd"/>
            <w:r w:rsidRPr="00685F82">
              <w:rPr>
                <w:b/>
                <w:color w:val="000000"/>
              </w:rPr>
              <w:t>-баты»</w:t>
            </w:r>
          </w:p>
        </w:tc>
        <w:tc>
          <w:tcPr>
            <w:tcW w:w="1519" w:type="dxa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9"/>
              </w:numPr>
              <w:tabs>
                <w:tab w:val="left" w:pos="290"/>
              </w:tabs>
              <w:suppressAutoHyphens w:val="0"/>
              <w:ind w:left="1" w:firstLine="0"/>
              <w:contextualSpacing/>
            </w:pPr>
            <w:r w:rsidRPr="00685F82">
              <w:rPr>
                <w:b/>
              </w:rPr>
              <w:t xml:space="preserve">Концерт </w:t>
            </w:r>
            <w:r w:rsidRPr="00685F82">
              <w:t xml:space="preserve">«В честь </w:t>
            </w:r>
            <w:proofErr w:type="spellStart"/>
            <w:r w:rsidRPr="00685F82">
              <w:t>прек</w:t>
            </w:r>
            <w:proofErr w:type="spellEnd"/>
            <w:r w:rsidRPr="00685F82">
              <w:t>-</w:t>
            </w:r>
          </w:p>
          <w:p w:rsidR="0095527F" w:rsidRPr="00685F82" w:rsidRDefault="0095527F" w:rsidP="0086216C">
            <w:pPr>
              <w:rPr>
                <w:i/>
              </w:rPr>
            </w:pPr>
            <w:proofErr w:type="spellStart"/>
            <w:r w:rsidRPr="00685F82">
              <w:t>расных</w:t>
            </w:r>
            <w:proofErr w:type="spellEnd"/>
            <w:r w:rsidRPr="00685F82">
              <w:t xml:space="preserve"> дам!»</w:t>
            </w:r>
            <w:r w:rsidRPr="00685F82">
              <w:rPr>
                <w:i/>
              </w:rPr>
              <w:t xml:space="preserve"> (</w:t>
            </w:r>
            <w:proofErr w:type="spellStart"/>
            <w:r w:rsidRPr="00685F82">
              <w:rPr>
                <w:i/>
              </w:rPr>
              <w:t>зам</w:t>
            </w:r>
            <w:proofErr w:type="gramStart"/>
            <w:r w:rsidRPr="00685F82">
              <w:rPr>
                <w:i/>
              </w:rPr>
              <w:t>.д</w:t>
            </w:r>
            <w:proofErr w:type="gramEnd"/>
            <w:r w:rsidRPr="00685F82">
              <w:rPr>
                <w:i/>
              </w:rPr>
              <w:t>ир.по</w:t>
            </w:r>
            <w:proofErr w:type="spellEnd"/>
            <w:r w:rsidRPr="00685F82">
              <w:rPr>
                <w:i/>
              </w:rPr>
              <w:t xml:space="preserve"> ВР, руководи </w:t>
            </w:r>
            <w:proofErr w:type="spellStart"/>
            <w:r w:rsidRPr="00685F82">
              <w:rPr>
                <w:i/>
              </w:rPr>
              <w:t>тели</w:t>
            </w:r>
            <w:proofErr w:type="spellEnd"/>
            <w:r w:rsidRPr="00685F82">
              <w:rPr>
                <w:i/>
              </w:rPr>
              <w:t xml:space="preserve"> кружков и секций)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9"/>
              </w:numPr>
              <w:tabs>
                <w:tab w:val="left" w:pos="211"/>
              </w:tabs>
              <w:suppressAutoHyphens w:val="0"/>
              <w:ind w:left="1" w:firstLine="0"/>
              <w:contextualSpacing/>
            </w:pPr>
            <w:r w:rsidRPr="00685F82">
              <w:rPr>
                <w:b/>
              </w:rPr>
              <w:t xml:space="preserve">Конкурс </w:t>
            </w:r>
            <w:r w:rsidRPr="00685F82">
              <w:t xml:space="preserve">«Семья года» (зам. </w:t>
            </w:r>
            <w:proofErr w:type="spellStart"/>
            <w:r w:rsidRPr="00685F82">
              <w:t>дир</w:t>
            </w:r>
            <w:proofErr w:type="spellEnd"/>
            <w:r w:rsidRPr="00685F82">
              <w:t>. по ВР)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39"/>
              </w:numPr>
              <w:tabs>
                <w:tab w:val="left" w:pos="195"/>
              </w:tabs>
              <w:suppressAutoHyphens w:val="0"/>
              <w:ind w:left="1" w:firstLine="0"/>
              <w:contextualSpacing/>
              <w:rPr>
                <w:b/>
              </w:rPr>
            </w:pPr>
            <w:r w:rsidRPr="00685F82">
              <w:rPr>
                <w:b/>
              </w:rPr>
              <w:t>Праздник</w:t>
            </w:r>
          </w:p>
          <w:p w:rsidR="0095527F" w:rsidRPr="00685F82" w:rsidRDefault="0095527F" w:rsidP="0086216C">
            <w:pPr>
              <w:rPr>
                <w:b/>
              </w:rPr>
            </w:pPr>
            <w:r w:rsidRPr="00685F82">
              <w:t>«А, ну-</w:t>
            </w:r>
            <w:proofErr w:type="spellStart"/>
            <w:r w:rsidRPr="00685F82">
              <w:t>ка</w:t>
            </w:r>
            <w:proofErr w:type="gramStart"/>
            <w:r w:rsidRPr="00685F82">
              <w:t>,д</w:t>
            </w:r>
            <w:proofErr w:type="gramEnd"/>
            <w:r w:rsidRPr="00685F82">
              <w:t>евочки</w:t>
            </w:r>
            <w:proofErr w:type="spellEnd"/>
            <w:r w:rsidRPr="00685F82">
              <w:t>!»</w:t>
            </w:r>
            <w:r w:rsidRPr="00685F82">
              <w:rPr>
                <w:i/>
              </w:rPr>
              <w:t xml:space="preserve">(учит. </w:t>
            </w:r>
            <w:proofErr w:type="spellStart"/>
            <w:r w:rsidRPr="00685F82">
              <w:rPr>
                <w:i/>
              </w:rPr>
              <w:t>физ.культ</w:t>
            </w:r>
            <w:proofErr w:type="spellEnd"/>
            <w:r w:rsidRPr="00685F82">
              <w:rPr>
                <w:i/>
              </w:rPr>
              <w:t>.)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519" w:type="dxa"/>
            <w:gridSpan w:val="2"/>
          </w:tcPr>
          <w:p w:rsidR="0095527F" w:rsidRPr="00685F82" w:rsidRDefault="0095527F" w:rsidP="0086216C">
            <w:r w:rsidRPr="00685F82">
              <w:rPr>
                <w:b/>
              </w:rPr>
              <w:t xml:space="preserve">1.Флешмобы </w:t>
            </w:r>
            <w:r w:rsidRPr="00685F82">
              <w:t xml:space="preserve">«Мы за ЗОЖ!», </w:t>
            </w:r>
            <w:proofErr w:type="gramStart"/>
            <w:r w:rsidRPr="00685F82">
              <w:t>посвященный</w:t>
            </w:r>
            <w:proofErr w:type="gramEnd"/>
            <w:r w:rsidRPr="00685F82">
              <w:t xml:space="preserve"> Всероссийскому дню здоровья (07.04), «Голубая лента»</w:t>
            </w:r>
          </w:p>
          <w:p w:rsidR="0095527F" w:rsidRPr="00685F82" w:rsidRDefault="0095527F" w:rsidP="0086216C">
            <w:r w:rsidRPr="00685F82">
              <w:rPr>
                <w:b/>
              </w:rPr>
              <w:t xml:space="preserve">Выставка поделок, </w:t>
            </w:r>
            <w:r w:rsidRPr="00685F82">
              <w:rPr>
                <w:color w:val="000000"/>
              </w:rPr>
              <w:t>(</w:t>
            </w:r>
            <w:r w:rsidRPr="00685F82">
              <w:rPr>
                <w:i/>
                <w:color w:val="000000"/>
              </w:rPr>
              <w:t xml:space="preserve">отв. учителя </w:t>
            </w:r>
            <w:proofErr w:type="gramStart"/>
            <w:r w:rsidRPr="00685F82">
              <w:rPr>
                <w:i/>
                <w:color w:val="000000"/>
              </w:rPr>
              <w:t>ИЗО</w:t>
            </w:r>
            <w:proofErr w:type="gramEnd"/>
            <w:r w:rsidRPr="00685F82">
              <w:rPr>
                <w:i/>
                <w:color w:val="000000"/>
              </w:rPr>
              <w:t>, технологи)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290"/>
              </w:tabs>
              <w:suppressAutoHyphens w:val="0"/>
              <w:ind w:left="0" w:firstLine="0"/>
              <w:contextualSpacing/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>Интерактивная выставка</w:t>
            </w:r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 xml:space="preserve"> «Я помню, я горжусь!»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353"/>
              </w:tabs>
              <w:suppressAutoHyphens w:val="0"/>
              <w:ind w:left="0" w:firstLine="0"/>
              <w:contextualSpacing/>
              <w:rPr>
                <w:i/>
              </w:rPr>
            </w:pP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>Марафон «Фестиваль Победы»</w:t>
            </w:r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 xml:space="preserve"> (по отдельному плану). </w:t>
            </w:r>
            <w:proofErr w:type="spellStart"/>
            <w:r w:rsidRPr="00685F82">
              <w:rPr>
                <w:rStyle w:val="afc"/>
                <w:color w:val="000000"/>
                <w:shd w:val="clear" w:color="auto" w:fill="FFFFFF"/>
              </w:rPr>
              <w:t>Отв</w:t>
            </w:r>
            <w:proofErr w:type="gramStart"/>
            <w:r w:rsidRPr="00685F82">
              <w:rPr>
                <w:rStyle w:val="afc"/>
                <w:color w:val="000000"/>
                <w:shd w:val="clear" w:color="auto" w:fill="FFFFFF"/>
              </w:rPr>
              <w:t>.</w:t>
            </w:r>
            <w:r w:rsidRPr="00685F82">
              <w:rPr>
                <w:i/>
              </w:rPr>
              <w:t>з</w:t>
            </w:r>
            <w:proofErr w:type="gramEnd"/>
            <w:r w:rsidRPr="00685F82">
              <w:rPr>
                <w:i/>
              </w:rPr>
              <w:t>ам</w:t>
            </w:r>
            <w:proofErr w:type="spellEnd"/>
            <w:r w:rsidRPr="00685F82">
              <w:rPr>
                <w:i/>
              </w:rPr>
              <w:t xml:space="preserve">. </w:t>
            </w:r>
            <w:proofErr w:type="spellStart"/>
            <w:r w:rsidRPr="00685F82">
              <w:rPr>
                <w:i/>
              </w:rPr>
              <w:t>дир</w:t>
            </w:r>
            <w:proofErr w:type="spellEnd"/>
            <w:r w:rsidRPr="00685F82">
              <w:rPr>
                <w:i/>
              </w:rPr>
              <w:t xml:space="preserve">. по ВР, </w:t>
            </w:r>
            <w:proofErr w:type="spellStart"/>
            <w:r w:rsidRPr="00685F82">
              <w:rPr>
                <w:i/>
              </w:rPr>
              <w:t>кл.рук</w:t>
            </w:r>
            <w:proofErr w:type="spellEnd"/>
            <w:r w:rsidRPr="00685F82">
              <w:rPr>
                <w:i/>
              </w:rPr>
              <w:t>., рук. кружков и секций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353"/>
              </w:tabs>
              <w:suppressAutoHyphens w:val="0"/>
              <w:ind w:left="0" w:firstLine="0"/>
              <w:contextualSpacing/>
              <w:rPr>
                <w:i/>
              </w:rPr>
            </w:pP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 xml:space="preserve"> Диктант Победы/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211"/>
              </w:tabs>
              <w:suppressAutoHyphens w:val="0"/>
              <w:ind w:left="-60" w:firstLine="60"/>
              <w:contextualSpacing/>
              <w:rPr>
                <w:b/>
              </w:rPr>
            </w:pPr>
            <w:r w:rsidRPr="00685F82">
              <w:rPr>
                <w:b/>
              </w:rPr>
              <w:t>Праздник «Последний звонок»</w:t>
            </w:r>
            <w:r w:rsidRPr="00685F82">
              <w:rPr>
                <w:rStyle w:val="afc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5F82">
              <w:rPr>
                <w:rStyle w:val="afc"/>
                <w:color w:val="000000"/>
                <w:shd w:val="clear" w:color="auto" w:fill="FFFFFF"/>
              </w:rPr>
              <w:t>Отв</w:t>
            </w:r>
            <w:proofErr w:type="gramStart"/>
            <w:r w:rsidRPr="00685F82">
              <w:rPr>
                <w:rStyle w:val="afc"/>
                <w:color w:val="000000"/>
                <w:shd w:val="clear" w:color="auto" w:fill="FFFFFF"/>
              </w:rPr>
              <w:t>.</w:t>
            </w:r>
            <w:r w:rsidRPr="00685F82">
              <w:rPr>
                <w:i/>
              </w:rPr>
              <w:t>з</w:t>
            </w:r>
            <w:proofErr w:type="gramEnd"/>
            <w:r w:rsidRPr="00685F82">
              <w:rPr>
                <w:i/>
              </w:rPr>
              <w:t>ам</w:t>
            </w:r>
            <w:proofErr w:type="spellEnd"/>
            <w:r w:rsidRPr="00685F82">
              <w:rPr>
                <w:i/>
              </w:rPr>
              <w:t xml:space="preserve">. </w:t>
            </w:r>
            <w:proofErr w:type="spellStart"/>
            <w:r w:rsidRPr="00685F82">
              <w:rPr>
                <w:i/>
              </w:rPr>
              <w:t>дир</w:t>
            </w:r>
            <w:proofErr w:type="spellEnd"/>
            <w:r w:rsidRPr="00685F82">
              <w:rPr>
                <w:i/>
              </w:rPr>
              <w:t xml:space="preserve">. по ВР, </w:t>
            </w:r>
            <w:proofErr w:type="spellStart"/>
            <w:r w:rsidRPr="00685F82">
              <w:rPr>
                <w:i/>
              </w:rPr>
              <w:t>кл.рук</w:t>
            </w:r>
            <w:proofErr w:type="spellEnd"/>
            <w:r w:rsidRPr="00685F82">
              <w:rPr>
                <w:i/>
              </w:rPr>
              <w:t>., рук. кружков и секций</w:t>
            </w:r>
          </w:p>
        </w:tc>
      </w:tr>
      <w:tr w:rsidR="0095527F" w:rsidRPr="00685F82" w:rsidTr="0086216C">
        <w:trPr>
          <w:trHeight w:val="281"/>
        </w:trPr>
        <w:tc>
          <w:tcPr>
            <w:tcW w:w="1668" w:type="dxa"/>
            <w:gridSpan w:val="2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 xml:space="preserve">Школьные и социальные медиа 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701" w:type="dxa"/>
            <w:gridSpan w:val="4"/>
          </w:tcPr>
          <w:p w:rsidR="0095527F" w:rsidRPr="00685F82" w:rsidRDefault="0095527F" w:rsidP="0086216C">
            <w:pPr>
              <w:pStyle w:val="ae"/>
              <w:tabs>
                <w:tab w:val="left" w:pos="215"/>
              </w:tabs>
              <w:ind w:left="393" w:hanging="218"/>
            </w:pPr>
            <w:r w:rsidRPr="00685F82">
              <w:t>1Подготовка</w:t>
            </w:r>
          </w:p>
          <w:p w:rsidR="0095527F" w:rsidRPr="00685F82" w:rsidRDefault="0095527F" w:rsidP="0086216C">
            <w:pPr>
              <w:tabs>
                <w:tab w:val="left" w:pos="215"/>
              </w:tabs>
              <w:ind w:left="33"/>
            </w:pPr>
            <w:r w:rsidRPr="00685F82">
              <w:t xml:space="preserve">новостных фото, видеосюжетов на сайт школы и сообщества пресс-центра </w:t>
            </w:r>
            <w:proofErr w:type="spellStart"/>
            <w:r w:rsidRPr="00685F82">
              <w:t>ПРОнас</w:t>
            </w:r>
            <w:proofErr w:type="spellEnd"/>
            <w:r w:rsidRPr="00685F82">
              <w:t xml:space="preserve"> </w:t>
            </w:r>
            <w:proofErr w:type="spellStart"/>
            <w:r w:rsidRPr="00685F82">
              <w:t>ВКонтакте</w:t>
            </w:r>
            <w:proofErr w:type="spellEnd"/>
            <w:r w:rsidRPr="00685F82">
              <w:t>.</w:t>
            </w:r>
          </w:p>
        </w:tc>
        <w:tc>
          <w:tcPr>
            <w:tcW w:w="1610" w:type="dxa"/>
            <w:gridSpan w:val="2"/>
          </w:tcPr>
          <w:p w:rsidR="0095527F" w:rsidRPr="00685F82" w:rsidRDefault="0095527F" w:rsidP="0086216C">
            <w:pPr>
              <w:pStyle w:val="ae"/>
              <w:tabs>
                <w:tab w:val="left" w:pos="223"/>
              </w:tabs>
              <w:ind w:left="33"/>
            </w:pPr>
            <w:r w:rsidRPr="00685F82">
              <w:t>1</w:t>
            </w:r>
            <w:r w:rsidRPr="00685F82">
              <w:tab/>
              <w:t>Подготовка</w:t>
            </w:r>
          </w:p>
          <w:p w:rsidR="0095527F" w:rsidRPr="00685F82" w:rsidRDefault="0095527F" w:rsidP="0086216C">
            <w:pPr>
              <w:pStyle w:val="ae"/>
              <w:tabs>
                <w:tab w:val="left" w:pos="223"/>
              </w:tabs>
              <w:ind w:left="33"/>
            </w:pPr>
            <w:r w:rsidRPr="00685F82">
              <w:t xml:space="preserve">новостных  и поздравительных фото, статей, видеосюжетов   на сайт школы и сообщества пресс-центра </w:t>
            </w:r>
            <w:proofErr w:type="spellStart"/>
            <w:r w:rsidRPr="00685F82">
              <w:t>ВКонтакте</w:t>
            </w:r>
            <w:proofErr w:type="spellEnd"/>
            <w:r w:rsidRPr="00685F82">
              <w:t>.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7"/>
              </w:numPr>
              <w:tabs>
                <w:tab w:val="left" w:pos="223"/>
              </w:tabs>
              <w:suppressAutoHyphens w:val="0"/>
              <w:ind w:left="0" w:firstLine="33"/>
              <w:contextualSpacing/>
            </w:pPr>
            <w:r w:rsidRPr="00685F82">
              <w:t>Анонсирование событий и мероприятий</w:t>
            </w:r>
            <w:proofErr w:type="gramStart"/>
            <w:r w:rsidRPr="00685F82">
              <w:t xml:space="preserve"> ,</w:t>
            </w:r>
            <w:proofErr w:type="gramEnd"/>
            <w:r w:rsidRPr="00685F82">
              <w:t>НОУ СОЗВЕЗДИЕ.</w:t>
            </w:r>
          </w:p>
          <w:p w:rsidR="0095527F" w:rsidRDefault="0095527F" w:rsidP="0086216C">
            <w:pPr>
              <w:pStyle w:val="ae"/>
              <w:tabs>
                <w:tab w:val="left" w:pos="223"/>
              </w:tabs>
              <w:ind w:left="33"/>
            </w:pPr>
            <w:r w:rsidRPr="00685F82">
              <w:t>2 Проведение исторических и культурных онлай</w:t>
            </w:r>
            <w:proofErr w:type="gramStart"/>
            <w:r w:rsidRPr="00685F82">
              <w:t>н-</w:t>
            </w:r>
            <w:proofErr w:type="gramEnd"/>
            <w:r w:rsidRPr="00685F82">
              <w:t xml:space="preserve"> марафонов в сообщества пресс-центра </w:t>
            </w:r>
            <w:proofErr w:type="spellStart"/>
            <w:r w:rsidRPr="00685F82">
              <w:t>ВКонтакте</w:t>
            </w:r>
            <w:proofErr w:type="spellEnd"/>
            <w:r w:rsidRPr="00685F82">
              <w:t>.</w:t>
            </w:r>
          </w:p>
          <w:p w:rsidR="0095527F" w:rsidRPr="00685F82" w:rsidRDefault="0095527F" w:rsidP="0086216C">
            <w:pPr>
              <w:pStyle w:val="ae"/>
              <w:tabs>
                <w:tab w:val="left" w:pos="223"/>
              </w:tabs>
              <w:ind w:left="33"/>
            </w:pPr>
          </w:p>
        </w:tc>
        <w:tc>
          <w:tcPr>
            <w:tcW w:w="1366" w:type="dxa"/>
            <w:gridSpan w:val="2"/>
          </w:tcPr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8"/>
              </w:numPr>
              <w:tabs>
                <w:tab w:val="left" w:pos="243"/>
              </w:tabs>
              <w:suppressAutoHyphens w:val="0"/>
              <w:ind w:left="-17" w:firstLine="17"/>
              <w:contextualSpacing/>
            </w:pPr>
            <w:r w:rsidRPr="00685F82">
              <w:t>Подготовка</w:t>
            </w:r>
          </w:p>
          <w:p w:rsidR="0095527F" w:rsidRPr="00685F82" w:rsidRDefault="0095527F" w:rsidP="0086216C">
            <w:pPr>
              <w:pStyle w:val="ae"/>
              <w:tabs>
                <w:tab w:val="left" w:pos="243"/>
              </w:tabs>
              <w:ind w:left="0"/>
            </w:pPr>
            <w:r w:rsidRPr="00685F82">
              <w:t xml:space="preserve">новостных фото, статей на сайт школы  и сообщества пресс-центра </w:t>
            </w:r>
            <w:proofErr w:type="spellStart"/>
            <w:r w:rsidRPr="00685F82">
              <w:t>ВКонтакте</w:t>
            </w:r>
            <w:proofErr w:type="spellEnd"/>
            <w:r w:rsidRPr="00685F82">
              <w:t>.</w:t>
            </w:r>
          </w:p>
          <w:p w:rsidR="0095527F" w:rsidRPr="00685F82" w:rsidRDefault="0095527F" w:rsidP="009D5D0A">
            <w:pPr>
              <w:pStyle w:val="ae"/>
              <w:widowControl/>
              <w:numPr>
                <w:ilvl w:val="0"/>
                <w:numId w:val="48"/>
              </w:numPr>
              <w:tabs>
                <w:tab w:val="left" w:pos="243"/>
              </w:tabs>
              <w:suppressAutoHyphens w:val="0"/>
              <w:ind w:left="0" w:firstLine="0"/>
              <w:contextualSpacing/>
            </w:pPr>
            <w:r w:rsidRPr="00685F82">
              <w:t xml:space="preserve">Организация </w:t>
            </w:r>
            <w:proofErr w:type="spellStart"/>
            <w:r w:rsidRPr="00685F82">
              <w:t>онлан</w:t>
            </w:r>
            <w:proofErr w:type="spellEnd"/>
            <w:r w:rsidRPr="00685F82">
              <w:t>-голосования творческих конкурсов школьников</w:t>
            </w:r>
            <w:proofErr w:type="gramStart"/>
            <w:r w:rsidRPr="00685F82">
              <w:t xml:space="preserve"> .</w:t>
            </w:r>
            <w:proofErr w:type="gramEnd"/>
          </w:p>
        </w:tc>
        <w:tc>
          <w:tcPr>
            <w:tcW w:w="1560" w:type="dxa"/>
          </w:tcPr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  <w:r w:rsidRPr="00685F82">
              <w:t>1.</w:t>
            </w:r>
            <w:r w:rsidRPr="00685F82">
              <w:tab/>
              <w:t>Подготовка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  <w:r w:rsidRPr="00685F82">
              <w:t xml:space="preserve">новостных </w:t>
            </w:r>
            <w:proofErr w:type="spellStart"/>
            <w:r w:rsidRPr="00685F82">
              <w:t>фото</w:t>
            </w:r>
            <w:proofErr w:type="gramStart"/>
            <w:r w:rsidRPr="00685F82">
              <w:t>,в</w:t>
            </w:r>
            <w:proofErr w:type="gramEnd"/>
            <w:r w:rsidRPr="00685F82">
              <w:t>идеосюжетов</w:t>
            </w:r>
            <w:proofErr w:type="spellEnd"/>
            <w:r w:rsidRPr="00685F82">
              <w:t xml:space="preserve"> на сайт школы и сообщества пресс-центра </w:t>
            </w:r>
            <w:proofErr w:type="spellStart"/>
            <w:r w:rsidRPr="00685F82">
              <w:t>ВКонтакте</w:t>
            </w:r>
            <w:proofErr w:type="spellEnd"/>
          </w:p>
          <w:p w:rsidR="0095527F" w:rsidRPr="00685F82" w:rsidRDefault="0095527F" w:rsidP="0086216C">
            <w:pPr>
              <w:pStyle w:val="ae"/>
              <w:tabs>
                <w:tab w:val="left" w:pos="222"/>
              </w:tabs>
              <w:ind w:left="0"/>
            </w:pPr>
            <w:r w:rsidRPr="00685F82">
              <w:t>2 Анонсирование Новогодних акций, конкурсов, мероприятий.</w:t>
            </w:r>
          </w:p>
        </w:tc>
        <w:tc>
          <w:tcPr>
            <w:tcW w:w="1559" w:type="dxa"/>
          </w:tcPr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  <w:r w:rsidRPr="00685F82">
              <w:t>1 Подготовка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  <w:r w:rsidRPr="00685F82">
              <w:t xml:space="preserve">новостных фото, статей на сайт школы и сообщества пресс-центра </w:t>
            </w:r>
            <w:proofErr w:type="spellStart"/>
            <w:r w:rsidRPr="00685F82">
              <w:t>ВКонтакте</w:t>
            </w:r>
            <w:proofErr w:type="spellEnd"/>
          </w:p>
          <w:p w:rsidR="0095527F" w:rsidRPr="00685F82" w:rsidRDefault="0095527F" w:rsidP="0086216C">
            <w:pPr>
              <w:tabs>
                <w:tab w:val="left" w:pos="222"/>
              </w:tabs>
            </w:pPr>
            <w:r w:rsidRPr="00685F82">
              <w:t xml:space="preserve">Рубрика: «Безопасность </w:t>
            </w:r>
            <w:proofErr w:type="gramStart"/>
            <w:r w:rsidRPr="00685F82">
              <w:t>детства-безопасность</w:t>
            </w:r>
            <w:proofErr w:type="gramEnd"/>
            <w:r w:rsidRPr="00685F82">
              <w:t xml:space="preserve"> на дороге»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</w:p>
          <w:p w:rsidR="0095527F" w:rsidRPr="00685F82" w:rsidRDefault="0095527F" w:rsidP="0086216C">
            <w:pPr>
              <w:pStyle w:val="ae"/>
              <w:tabs>
                <w:tab w:val="left" w:pos="229"/>
              </w:tabs>
              <w:ind w:left="33"/>
            </w:pPr>
          </w:p>
        </w:tc>
        <w:tc>
          <w:tcPr>
            <w:tcW w:w="1592" w:type="dxa"/>
          </w:tcPr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  <w:r w:rsidRPr="00685F82">
              <w:t>1 Подготовка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 xml:space="preserve">новостных фото, статей на сайт школы  и сообщества пресс-центра </w:t>
            </w:r>
            <w:proofErr w:type="spellStart"/>
            <w:r w:rsidRPr="00685F82">
              <w:t>ВКонтакте</w:t>
            </w:r>
            <w:proofErr w:type="spellEnd"/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 xml:space="preserve"> патриотической направленности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 xml:space="preserve">«Живет школа-живет </w:t>
            </w:r>
            <w:proofErr w:type="spellStart"/>
            <w:r w:rsidRPr="00685F82">
              <w:t>поседок</w:t>
            </w:r>
            <w:proofErr w:type="gramStart"/>
            <w:r w:rsidRPr="00685F82">
              <w:t>,ж</w:t>
            </w:r>
            <w:proofErr w:type="gramEnd"/>
            <w:r w:rsidRPr="00685F82">
              <w:t>ивет</w:t>
            </w:r>
            <w:proofErr w:type="spellEnd"/>
            <w:r w:rsidRPr="00685F82">
              <w:t xml:space="preserve"> поселок – живет Россия»</w:t>
            </w:r>
          </w:p>
          <w:p w:rsidR="0095527F" w:rsidRPr="00685F82" w:rsidRDefault="0095527F" w:rsidP="0086216C">
            <w:pPr>
              <w:pStyle w:val="ae"/>
              <w:tabs>
                <w:tab w:val="left" w:pos="236"/>
              </w:tabs>
              <w:ind w:left="34"/>
            </w:pPr>
          </w:p>
        </w:tc>
        <w:tc>
          <w:tcPr>
            <w:tcW w:w="1519" w:type="dxa"/>
          </w:tcPr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  <w:r w:rsidRPr="00685F82">
              <w:t>1 Подготовка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>новостных фото, статей</w:t>
            </w:r>
            <w:proofErr w:type="gramStart"/>
            <w:r w:rsidRPr="00685F82">
              <w:t xml:space="preserve"> ,</w:t>
            </w:r>
            <w:proofErr w:type="gramEnd"/>
            <w:r w:rsidRPr="00685F82">
              <w:t xml:space="preserve">поздравительных видеосюжетов  на сайт школы и сообщества пресс-центра </w:t>
            </w:r>
            <w:proofErr w:type="spellStart"/>
            <w:r w:rsidRPr="00685F82">
              <w:t>ВКонтакте</w:t>
            </w:r>
            <w:proofErr w:type="spellEnd"/>
            <w:r w:rsidRPr="00685F82">
              <w:t>.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>2 Проведение исторических и культурных онлай</w:t>
            </w:r>
            <w:proofErr w:type="gramStart"/>
            <w:r w:rsidRPr="00685F82">
              <w:t>н-</w:t>
            </w:r>
            <w:proofErr w:type="gramEnd"/>
            <w:r w:rsidRPr="00685F82">
              <w:t xml:space="preserve"> марафонов в сообщества пресс-центра </w:t>
            </w:r>
            <w:proofErr w:type="spellStart"/>
            <w:r w:rsidRPr="00685F82">
              <w:t>ВКонтакте</w:t>
            </w:r>
            <w:proofErr w:type="spellEnd"/>
            <w:r w:rsidRPr="00685F82">
              <w:t>.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</w:p>
        </w:tc>
        <w:tc>
          <w:tcPr>
            <w:tcW w:w="1519" w:type="dxa"/>
            <w:gridSpan w:val="2"/>
          </w:tcPr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  <w:r w:rsidRPr="00685F82">
              <w:t>1 Подготовка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>новостных фото, статей</w:t>
            </w:r>
            <w:proofErr w:type="gramStart"/>
            <w:r w:rsidRPr="00685F82">
              <w:t xml:space="preserve"> ,</w:t>
            </w:r>
            <w:proofErr w:type="gramEnd"/>
            <w:r w:rsidRPr="00685F82">
              <w:t xml:space="preserve">на сайт школы и сообщества пресс-центра </w:t>
            </w:r>
            <w:proofErr w:type="spellStart"/>
            <w:r w:rsidRPr="00685F82">
              <w:t>ВКонтакте</w:t>
            </w:r>
            <w:proofErr w:type="spellEnd"/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 xml:space="preserve"> экологической направленности 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 xml:space="preserve">Рубрика «Здоров </w:t>
            </w:r>
            <w:proofErr w:type="gramStart"/>
            <w:r w:rsidRPr="00685F82">
              <w:t>я-здорова</w:t>
            </w:r>
            <w:proofErr w:type="gramEnd"/>
            <w:r w:rsidRPr="00685F82">
              <w:t xml:space="preserve"> нация»</w:t>
            </w:r>
          </w:p>
          <w:p w:rsidR="0095527F" w:rsidRPr="00685F82" w:rsidRDefault="0095527F" w:rsidP="0086216C"/>
        </w:tc>
        <w:tc>
          <w:tcPr>
            <w:tcW w:w="1607" w:type="dxa"/>
            <w:gridSpan w:val="2"/>
          </w:tcPr>
          <w:p w:rsidR="0095527F" w:rsidRPr="00685F82" w:rsidRDefault="0095527F" w:rsidP="0086216C">
            <w:pPr>
              <w:tabs>
                <w:tab w:val="left" w:pos="222"/>
              </w:tabs>
              <w:ind w:left="34"/>
            </w:pPr>
            <w:r w:rsidRPr="00685F82">
              <w:t>1 Подготовка</w:t>
            </w:r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>новостных фото, статей</w:t>
            </w:r>
            <w:proofErr w:type="gramStart"/>
            <w:r w:rsidRPr="00685F82">
              <w:t xml:space="preserve"> ,</w:t>
            </w:r>
            <w:proofErr w:type="gramEnd"/>
            <w:r w:rsidRPr="00685F82">
              <w:t xml:space="preserve">на сайт школы и сообщества пресс-центра </w:t>
            </w:r>
            <w:proofErr w:type="spellStart"/>
            <w:r w:rsidRPr="00685F82">
              <w:t>ВКонтакте</w:t>
            </w:r>
            <w:proofErr w:type="spellEnd"/>
          </w:p>
          <w:p w:rsidR="0095527F" w:rsidRPr="00685F82" w:rsidRDefault="0095527F" w:rsidP="0086216C">
            <w:pPr>
              <w:tabs>
                <w:tab w:val="left" w:pos="222"/>
              </w:tabs>
              <w:ind w:left="-108"/>
            </w:pPr>
            <w:r w:rsidRPr="00685F82">
              <w:t xml:space="preserve">2 Подготовка итогового видеосюжета. </w:t>
            </w:r>
          </w:p>
          <w:p w:rsidR="0095527F" w:rsidRPr="00685F82" w:rsidRDefault="0095527F" w:rsidP="0086216C">
            <w:pPr>
              <w:pStyle w:val="ae"/>
              <w:tabs>
                <w:tab w:val="left" w:pos="290"/>
              </w:tabs>
              <w:ind w:left="0"/>
              <w:rPr>
                <w:rStyle w:val="afc"/>
                <w:i w:val="0"/>
                <w:color w:val="000000"/>
                <w:shd w:val="clear" w:color="auto" w:fill="FFFFFF"/>
              </w:rPr>
            </w:pPr>
          </w:p>
        </w:tc>
      </w:tr>
      <w:tr w:rsidR="0095527F" w:rsidRPr="00685F82" w:rsidTr="0086216C">
        <w:trPr>
          <w:trHeight w:val="281"/>
        </w:trPr>
        <w:tc>
          <w:tcPr>
            <w:tcW w:w="1668" w:type="dxa"/>
            <w:gridSpan w:val="2"/>
            <w:vMerge w:val="restart"/>
          </w:tcPr>
          <w:p w:rsidR="0095527F" w:rsidRPr="00685F82" w:rsidRDefault="0095527F" w:rsidP="0086216C">
            <w:pPr>
              <w:rPr>
                <w:b/>
              </w:rPr>
            </w:pPr>
            <w:proofErr w:type="spellStart"/>
            <w:r w:rsidRPr="00685F82">
              <w:rPr>
                <w:b/>
              </w:rPr>
              <w:t>Волонтерство</w:t>
            </w:r>
            <w:proofErr w:type="spellEnd"/>
          </w:p>
        </w:tc>
        <w:tc>
          <w:tcPr>
            <w:tcW w:w="1701" w:type="dxa"/>
            <w:gridSpan w:val="4"/>
          </w:tcPr>
          <w:p w:rsidR="0095527F" w:rsidRPr="00685F82" w:rsidRDefault="0095527F" w:rsidP="0086216C">
            <w:pPr>
              <w:pStyle w:val="ae"/>
              <w:tabs>
                <w:tab w:val="left" w:pos="215"/>
              </w:tabs>
              <w:ind w:left="33"/>
              <w:rPr>
                <w:color w:val="000000"/>
              </w:rPr>
            </w:pPr>
            <w:r w:rsidRPr="00685F82">
              <w:rPr>
                <w:color w:val="000000"/>
              </w:rPr>
              <w:t>1.Добровольческая акция «Чистый родник».</w:t>
            </w:r>
          </w:p>
          <w:p w:rsidR="0095527F" w:rsidRPr="00685F82" w:rsidRDefault="0095527F" w:rsidP="0086216C">
            <w:pPr>
              <w:pStyle w:val="ae"/>
              <w:tabs>
                <w:tab w:val="left" w:pos="215"/>
              </w:tabs>
              <w:ind w:left="33"/>
              <w:rPr>
                <w:color w:val="000000"/>
              </w:rPr>
            </w:pPr>
            <w:r w:rsidRPr="00685F82">
              <w:rPr>
                <w:color w:val="000000"/>
              </w:rPr>
              <w:t>2.Акция «Помоги пойти учиться!»</w:t>
            </w:r>
          </w:p>
          <w:p w:rsidR="0095527F" w:rsidRDefault="0095527F" w:rsidP="0086216C">
            <w:pPr>
              <w:pStyle w:val="ae"/>
              <w:tabs>
                <w:tab w:val="left" w:pos="215"/>
              </w:tabs>
              <w:ind w:left="33"/>
              <w:rPr>
                <w:color w:val="000000"/>
              </w:rPr>
            </w:pPr>
            <w:r w:rsidRPr="00685F82">
              <w:rPr>
                <w:color w:val="000000"/>
              </w:rPr>
              <w:t>Акция « Наш новый школьный двор»</w:t>
            </w:r>
          </w:p>
          <w:p w:rsidR="0095527F" w:rsidRPr="00685F82" w:rsidRDefault="0095527F" w:rsidP="0086216C">
            <w:pPr>
              <w:pStyle w:val="ae"/>
              <w:tabs>
                <w:tab w:val="left" w:pos="215"/>
              </w:tabs>
              <w:ind w:left="33"/>
              <w:rPr>
                <w:b/>
              </w:rPr>
            </w:pPr>
          </w:p>
        </w:tc>
        <w:tc>
          <w:tcPr>
            <w:tcW w:w="1610" w:type="dxa"/>
            <w:gridSpan w:val="2"/>
          </w:tcPr>
          <w:p w:rsidR="0095527F" w:rsidRDefault="0095527F" w:rsidP="0086216C">
            <w:pPr>
              <w:pStyle w:val="ae"/>
              <w:tabs>
                <w:tab w:val="left" w:pos="223"/>
              </w:tabs>
              <w:ind w:left="33"/>
            </w:pPr>
            <w:r>
              <w:t xml:space="preserve"> Акция « Открытка учителю»</w:t>
            </w:r>
          </w:p>
          <w:p w:rsidR="0095527F" w:rsidRDefault="0095527F" w:rsidP="0086216C">
            <w:pPr>
              <w:pStyle w:val="ae"/>
              <w:tabs>
                <w:tab w:val="left" w:pos="223"/>
              </w:tabs>
              <w:ind w:left="33"/>
            </w:pPr>
          </w:p>
          <w:p w:rsidR="0095527F" w:rsidRPr="00685F82" w:rsidRDefault="0095527F" w:rsidP="0086216C">
            <w:pPr>
              <w:pStyle w:val="ae"/>
              <w:tabs>
                <w:tab w:val="left" w:pos="223"/>
              </w:tabs>
              <w:ind w:left="0"/>
            </w:pPr>
            <w:r w:rsidRPr="00685F82">
              <w:t xml:space="preserve">Осенняя неделя добра </w:t>
            </w:r>
          </w:p>
        </w:tc>
        <w:tc>
          <w:tcPr>
            <w:tcW w:w="1366" w:type="dxa"/>
            <w:gridSpan w:val="2"/>
          </w:tcPr>
          <w:p w:rsidR="0095527F" w:rsidRPr="00685F82" w:rsidRDefault="0095527F" w:rsidP="0086216C">
            <w:pPr>
              <w:pStyle w:val="ae"/>
              <w:tabs>
                <w:tab w:val="left" w:pos="243"/>
              </w:tabs>
              <w:ind w:left="-17"/>
              <w:rPr>
                <w:b/>
              </w:rPr>
            </w:pPr>
            <w:r w:rsidRPr="00685F82">
              <w:rPr>
                <w:b/>
              </w:rPr>
              <w:tab/>
            </w:r>
            <w:proofErr w:type="gramStart"/>
            <w:r w:rsidRPr="00685F82">
              <w:rPr>
                <w:color w:val="000000"/>
              </w:rPr>
              <w:t>Благотворительные</w:t>
            </w:r>
            <w:proofErr w:type="gramEnd"/>
            <w:r w:rsidRPr="00685F82">
              <w:rPr>
                <w:color w:val="000000"/>
              </w:rPr>
              <w:t xml:space="preserve"> акция: « «Сохраним лес!</w:t>
            </w:r>
            <w:proofErr w:type="gramStart"/>
            <w:r w:rsidRPr="00685F82">
              <w:rPr>
                <w:color w:val="000000"/>
              </w:rPr>
              <w:t>»(</w:t>
            </w:r>
            <w:proofErr w:type="gramEnd"/>
            <w:r w:rsidRPr="00685F82">
              <w:rPr>
                <w:color w:val="000000"/>
              </w:rPr>
              <w:t>сбор макулатуры)</w:t>
            </w:r>
          </w:p>
        </w:tc>
        <w:tc>
          <w:tcPr>
            <w:tcW w:w="1560" w:type="dxa"/>
          </w:tcPr>
          <w:p w:rsidR="0095527F" w:rsidRDefault="0095527F" w:rsidP="0086216C">
            <w:pPr>
              <w:pStyle w:val="ae"/>
              <w:tabs>
                <w:tab w:val="left" w:pos="349"/>
              </w:tabs>
              <w:ind w:left="0"/>
            </w:pPr>
            <w:r>
              <w:t>День добровольца</w:t>
            </w:r>
          </w:p>
          <w:p w:rsidR="0095527F" w:rsidRPr="00685F82" w:rsidRDefault="0095527F" w:rsidP="0086216C">
            <w:pPr>
              <w:pStyle w:val="ae"/>
              <w:tabs>
                <w:tab w:val="left" w:pos="349"/>
              </w:tabs>
              <w:ind w:left="0"/>
              <w:rPr>
                <w:b/>
              </w:rPr>
            </w:pPr>
            <w:r w:rsidRPr="00685F82">
              <w:t>Аукцион добра (Покормите птиц зимой</w:t>
            </w:r>
            <w:proofErr w:type="gramStart"/>
            <w:r w:rsidRPr="00685F82">
              <w:t xml:space="preserve"> )</w:t>
            </w:r>
            <w:proofErr w:type="gramEnd"/>
          </w:p>
        </w:tc>
        <w:tc>
          <w:tcPr>
            <w:tcW w:w="1559" w:type="dxa"/>
          </w:tcPr>
          <w:p w:rsidR="0095527F" w:rsidRPr="00685F82" w:rsidRDefault="0095527F" w:rsidP="0086216C">
            <w:pPr>
              <w:rPr>
                <w:color w:val="000000"/>
              </w:rPr>
            </w:pPr>
            <w:r w:rsidRPr="00685F82">
              <w:rPr>
                <w:color w:val="000000"/>
              </w:rPr>
              <w:t xml:space="preserve">Акция «Научи детей заботе» </w:t>
            </w:r>
          </w:p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592" w:type="dxa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color w:val="000000"/>
              </w:rPr>
              <w:t>Акция «Письмо Ветерану»</w:t>
            </w:r>
          </w:p>
        </w:tc>
        <w:tc>
          <w:tcPr>
            <w:tcW w:w="1519" w:type="dxa"/>
          </w:tcPr>
          <w:p w:rsidR="0095527F" w:rsidRPr="00685F82" w:rsidRDefault="0095527F" w:rsidP="0086216C"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>Весенняя неделя добра</w:t>
            </w:r>
          </w:p>
        </w:tc>
        <w:tc>
          <w:tcPr>
            <w:tcW w:w="1519" w:type="dxa"/>
            <w:gridSpan w:val="2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color w:val="000000"/>
              </w:rPr>
              <w:t xml:space="preserve">Субботник по уборке территории школы и поселка </w:t>
            </w:r>
          </w:p>
        </w:tc>
        <w:tc>
          <w:tcPr>
            <w:tcW w:w="1607" w:type="dxa"/>
            <w:gridSpan w:val="2"/>
          </w:tcPr>
          <w:p w:rsidR="0095527F" w:rsidRPr="00685F82" w:rsidRDefault="0095527F" w:rsidP="0086216C">
            <w:pPr>
              <w:rPr>
                <w:rStyle w:val="afc"/>
                <w:b/>
                <w:i w:val="0"/>
                <w:color w:val="000000"/>
                <w:shd w:val="clear" w:color="auto" w:fill="FFFFFF"/>
              </w:rPr>
            </w:pPr>
            <w:r w:rsidRPr="00685F82">
              <w:rPr>
                <w:color w:val="000000"/>
              </w:rPr>
              <w:t>Операция «Георгиевская ленточка»</w:t>
            </w:r>
          </w:p>
        </w:tc>
      </w:tr>
      <w:tr w:rsidR="0095527F" w:rsidRPr="00685F82" w:rsidTr="0086216C">
        <w:trPr>
          <w:trHeight w:val="257"/>
        </w:trPr>
        <w:tc>
          <w:tcPr>
            <w:tcW w:w="1668" w:type="dxa"/>
            <w:gridSpan w:val="2"/>
            <w:vMerge/>
          </w:tcPr>
          <w:p w:rsidR="0095527F" w:rsidRPr="00685F82" w:rsidRDefault="0095527F" w:rsidP="0086216C">
            <w:pPr>
              <w:rPr>
                <w:b/>
              </w:rPr>
            </w:pPr>
          </w:p>
        </w:tc>
        <w:tc>
          <w:tcPr>
            <w:tcW w:w="14033" w:type="dxa"/>
            <w:gridSpan w:val="16"/>
          </w:tcPr>
          <w:p w:rsidR="0095527F" w:rsidRPr="00685F82" w:rsidRDefault="0095527F" w:rsidP="0086216C">
            <w:pPr>
              <w:jc w:val="center"/>
              <w:rPr>
                <w:b/>
                <w:color w:val="000000"/>
              </w:rPr>
            </w:pPr>
            <w:r w:rsidRPr="00685F82">
              <w:rPr>
                <w:color w:val="000000"/>
              </w:rPr>
              <w:t>Работа волонтерского отряда «Форвард</w:t>
            </w:r>
            <w:proofErr w:type="gramStart"/>
            <w:r w:rsidRPr="00685F82">
              <w:rPr>
                <w:color w:val="000000"/>
              </w:rPr>
              <w:t>»</w:t>
            </w:r>
            <w:r w:rsidRPr="00685F82">
              <w:t>(</w:t>
            </w:r>
            <w:proofErr w:type="gramEnd"/>
            <w:r w:rsidRPr="00685F82">
              <w:t xml:space="preserve">по индивидуальному </w:t>
            </w:r>
            <w:r w:rsidRPr="00685F82">
              <w:rPr>
                <w:color w:val="000000"/>
              </w:rPr>
              <w:t xml:space="preserve"> плану)</w:t>
            </w:r>
          </w:p>
        </w:tc>
      </w:tr>
      <w:tr w:rsidR="0095527F" w:rsidRPr="00685F82" w:rsidTr="0086216C">
        <w:trPr>
          <w:trHeight w:val="281"/>
        </w:trPr>
        <w:tc>
          <w:tcPr>
            <w:tcW w:w="1668" w:type="dxa"/>
            <w:gridSpan w:val="2"/>
          </w:tcPr>
          <w:p w:rsidR="0095527F" w:rsidRPr="00685F82" w:rsidRDefault="0095527F" w:rsidP="0086216C">
            <w:pPr>
              <w:rPr>
                <w:b/>
              </w:rPr>
            </w:pPr>
            <w:r w:rsidRPr="00685F82">
              <w:rPr>
                <w:b/>
              </w:rPr>
              <w:t>Музейная педагогика</w:t>
            </w:r>
          </w:p>
        </w:tc>
        <w:tc>
          <w:tcPr>
            <w:tcW w:w="1693" w:type="dxa"/>
            <w:gridSpan w:val="3"/>
          </w:tcPr>
          <w:p w:rsidR="0095527F" w:rsidRPr="00685F82" w:rsidRDefault="0095527F" w:rsidP="0086216C">
            <w:pPr>
              <w:rPr>
                <w:rStyle w:val="afc"/>
                <w:i w:val="0"/>
                <w:color w:val="000000"/>
                <w:shd w:val="clear" w:color="auto" w:fill="FFFFFF"/>
              </w:rPr>
            </w:pPr>
            <w:r>
              <w:rPr>
                <w:rStyle w:val="afc"/>
                <w:i w:val="0"/>
                <w:color w:val="000000"/>
                <w:shd w:val="clear" w:color="auto" w:fill="FFFFFF"/>
              </w:rPr>
              <w:t>Общее переоформление музея</w:t>
            </w:r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>цифровизация</w:t>
            </w:r>
            <w:proofErr w:type="spellEnd"/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 xml:space="preserve"> материалов музея</w:t>
            </w:r>
          </w:p>
        </w:tc>
        <w:tc>
          <w:tcPr>
            <w:tcW w:w="1667" w:type="dxa"/>
            <w:gridSpan w:val="4"/>
          </w:tcPr>
          <w:p w:rsidR="0095527F" w:rsidRPr="00685F82" w:rsidRDefault="0095527F" w:rsidP="0086216C">
            <w:pPr>
              <w:ind w:left="175"/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>Оформление инсталляций музея, обновление экспозиций</w:t>
            </w:r>
          </w:p>
        </w:tc>
        <w:tc>
          <w:tcPr>
            <w:tcW w:w="9234" w:type="dxa"/>
            <w:gridSpan w:val="8"/>
          </w:tcPr>
          <w:p w:rsidR="0095527F" w:rsidRPr="00685F82" w:rsidRDefault="0095527F" w:rsidP="0086216C">
            <w:pPr>
              <w:ind w:left="744"/>
              <w:rPr>
                <w:rStyle w:val="afc"/>
                <w:i w:val="0"/>
                <w:color w:val="000000"/>
                <w:shd w:val="clear" w:color="auto" w:fill="FFFFFF"/>
              </w:rPr>
            </w:pPr>
            <w:r w:rsidRPr="00685F82">
              <w:rPr>
                <w:rStyle w:val="afc"/>
                <w:i w:val="0"/>
                <w:color w:val="000000"/>
                <w:shd w:val="clear" w:color="auto" w:fill="FFFFFF"/>
              </w:rPr>
              <w:t xml:space="preserve">Работа  музея  истории  школы имени А.Е. Рыбаковой  (согласно индивидуальному плану в соответствии с апробацией авторской программы </w:t>
            </w:r>
            <w:r w:rsidRPr="00685F82">
              <w:rPr>
                <w:rStyle w:val="afc"/>
                <w:b/>
                <w:i w:val="0"/>
                <w:color w:val="000000"/>
                <w:shd w:val="clear" w:color="auto" w:fill="FFFFFF"/>
              </w:rPr>
              <w:t>« Путь подражания»)</w:t>
            </w:r>
          </w:p>
        </w:tc>
        <w:tc>
          <w:tcPr>
            <w:tcW w:w="1439" w:type="dxa"/>
          </w:tcPr>
          <w:p w:rsidR="0095527F" w:rsidRPr="00685F82" w:rsidRDefault="0095527F" w:rsidP="0086216C">
            <w:pPr>
              <w:ind w:left="55"/>
              <w:rPr>
                <w:rStyle w:val="afc"/>
                <w:i w:val="0"/>
                <w:color w:val="000000"/>
                <w:shd w:val="clear" w:color="auto" w:fill="FFFFFF"/>
              </w:rPr>
            </w:pPr>
            <w:r>
              <w:rPr>
                <w:rStyle w:val="afc"/>
                <w:i w:val="0"/>
                <w:color w:val="000000"/>
                <w:sz w:val="20"/>
                <w:szCs w:val="20"/>
                <w:shd w:val="clear" w:color="auto" w:fill="FFFFFF"/>
              </w:rPr>
              <w:t>Ежегодный праздник встреча школьных друзей (юбилейные выпуски)</w:t>
            </w:r>
          </w:p>
        </w:tc>
      </w:tr>
    </w:tbl>
    <w:p w:rsidR="0095527F" w:rsidRDefault="0095527F" w:rsidP="0095527F">
      <w:pPr>
        <w:jc w:val="center"/>
        <w:rPr>
          <w:b/>
        </w:rPr>
      </w:pPr>
    </w:p>
    <w:p w:rsidR="00003ADB" w:rsidRPr="00D13A16" w:rsidRDefault="00003ADB">
      <w:pPr>
        <w:widowControl/>
        <w:suppressAutoHyphens w:val="0"/>
        <w:rPr>
          <w:b/>
          <w:bCs/>
          <w:i/>
          <w:iCs/>
        </w:rPr>
      </w:pPr>
    </w:p>
    <w:sectPr w:rsidR="00003ADB" w:rsidRPr="00D13A16" w:rsidSect="00405FC0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66" w:rsidRDefault="00AD3766" w:rsidP="00FC409A">
      <w:r>
        <w:separator/>
      </w:r>
    </w:p>
  </w:endnote>
  <w:endnote w:type="continuationSeparator" w:id="0">
    <w:p w:rsidR="00AD3766" w:rsidRDefault="00AD3766" w:rsidP="00FC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66" w:rsidRDefault="00AD3766" w:rsidP="00FC409A">
      <w:r>
        <w:separator/>
      </w:r>
    </w:p>
  </w:footnote>
  <w:footnote w:type="continuationSeparator" w:id="0">
    <w:p w:rsidR="00AD3766" w:rsidRDefault="00AD3766" w:rsidP="00FC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8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77A11C1"/>
    <w:multiLevelType w:val="hybridMultilevel"/>
    <w:tmpl w:val="686689D8"/>
    <w:lvl w:ilvl="0" w:tplc="989A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21759"/>
    <w:multiLevelType w:val="hybridMultilevel"/>
    <w:tmpl w:val="F8C8D360"/>
    <w:lvl w:ilvl="0" w:tplc="A5D672E6">
      <w:start w:val="1"/>
      <w:numFmt w:val="decimal"/>
      <w:lvlText w:val="%1."/>
      <w:lvlJc w:val="left"/>
      <w:pPr>
        <w:ind w:left="4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84495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0A742AFB"/>
    <w:multiLevelType w:val="hybridMultilevel"/>
    <w:tmpl w:val="F2AE7F38"/>
    <w:lvl w:ilvl="0" w:tplc="A300D58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F2685"/>
    <w:multiLevelType w:val="hybridMultilevel"/>
    <w:tmpl w:val="57EA361E"/>
    <w:lvl w:ilvl="0" w:tplc="35BA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26F5D7D"/>
    <w:multiLevelType w:val="hybridMultilevel"/>
    <w:tmpl w:val="11624E04"/>
    <w:lvl w:ilvl="0" w:tplc="0B6A2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15539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454E5"/>
    <w:multiLevelType w:val="hybridMultilevel"/>
    <w:tmpl w:val="5A60AE94"/>
    <w:lvl w:ilvl="0" w:tplc="8F923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E1200"/>
    <w:multiLevelType w:val="hybridMultilevel"/>
    <w:tmpl w:val="6698767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57B9A"/>
    <w:multiLevelType w:val="hybridMultilevel"/>
    <w:tmpl w:val="6D829758"/>
    <w:lvl w:ilvl="0" w:tplc="A086E2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1FD57395"/>
    <w:multiLevelType w:val="hybridMultilevel"/>
    <w:tmpl w:val="27D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732D9"/>
    <w:multiLevelType w:val="hybridMultilevel"/>
    <w:tmpl w:val="58260004"/>
    <w:lvl w:ilvl="0" w:tplc="A9E2B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25976A4"/>
    <w:multiLevelType w:val="hybridMultilevel"/>
    <w:tmpl w:val="A718ECE4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3">
    <w:nsid w:val="23007C7B"/>
    <w:multiLevelType w:val="hybridMultilevel"/>
    <w:tmpl w:val="A01E2996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80BB5"/>
    <w:multiLevelType w:val="hybridMultilevel"/>
    <w:tmpl w:val="D1B24B46"/>
    <w:lvl w:ilvl="0" w:tplc="C2E20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BB0"/>
    <w:multiLevelType w:val="hybridMultilevel"/>
    <w:tmpl w:val="FBF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060A6"/>
    <w:multiLevelType w:val="hybridMultilevel"/>
    <w:tmpl w:val="E6E8D5C8"/>
    <w:lvl w:ilvl="0" w:tplc="3E883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8E0"/>
    <w:multiLevelType w:val="hybridMultilevel"/>
    <w:tmpl w:val="F4DE9558"/>
    <w:lvl w:ilvl="0" w:tplc="34C00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65C78"/>
    <w:multiLevelType w:val="hybridMultilevel"/>
    <w:tmpl w:val="1856EA00"/>
    <w:lvl w:ilvl="0" w:tplc="2E2C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F793A"/>
    <w:multiLevelType w:val="hybridMultilevel"/>
    <w:tmpl w:val="43E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D5C00"/>
    <w:multiLevelType w:val="hybridMultilevel"/>
    <w:tmpl w:val="268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25ED3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0C14FF3"/>
    <w:multiLevelType w:val="hybridMultilevel"/>
    <w:tmpl w:val="0EF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E1F99"/>
    <w:multiLevelType w:val="hybridMultilevel"/>
    <w:tmpl w:val="F0604982"/>
    <w:lvl w:ilvl="0" w:tplc="7F3C9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C5FB8"/>
    <w:multiLevelType w:val="hybridMultilevel"/>
    <w:tmpl w:val="6A2A5DD2"/>
    <w:lvl w:ilvl="0" w:tplc="D4B23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E6768"/>
    <w:multiLevelType w:val="hybridMultilevel"/>
    <w:tmpl w:val="E4BA4C26"/>
    <w:lvl w:ilvl="0" w:tplc="9A0AF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F43C7"/>
    <w:multiLevelType w:val="hybridMultilevel"/>
    <w:tmpl w:val="8BFE3AF6"/>
    <w:lvl w:ilvl="0" w:tplc="4970A8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7E7945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E6A16"/>
    <w:multiLevelType w:val="hybridMultilevel"/>
    <w:tmpl w:val="DAB4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A4C4A"/>
    <w:multiLevelType w:val="hybridMultilevel"/>
    <w:tmpl w:val="6A14EEA4"/>
    <w:lvl w:ilvl="0" w:tplc="0D609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E5722A"/>
    <w:multiLevelType w:val="hybridMultilevel"/>
    <w:tmpl w:val="25A69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E137F3"/>
    <w:multiLevelType w:val="hybridMultilevel"/>
    <w:tmpl w:val="01825304"/>
    <w:lvl w:ilvl="0" w:tplc="D2F4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A7941"/>
    <w:multiLevelType w:val="hybridMultilevel"/>
    <w:tmpl w:val="1FD0E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C7DE5"/>
    <w:multiLevelType w:val="hybridMultilevel"/>
    <w:tmpl w:val="97B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B3654"/>
    <w:multiLevelType w:val="hybridMultilevel"/>
    <w:tmpl w:val="AB183A72"/>
    <w:lvl w:ilvl="0" w:tplc="C64C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17B42"/>
    <w:multiLevelType w:val="hybridMultilevel"/>
    <w:tmpl w:val="7A7692B0"/>
    <w:lvl w:ilvl="0" w:tplc="DBFA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F1D80"/>
    <w:multiLevelType w:val="hybridMultilevel"/>
    <w:tmpl w:val="964C66C4"/>
    <w:lvl w:ilvl="0" w:tplc="31305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362CA6"/>
    <w:multiLevelType w:val="hybridMultilevel"/>
    <w:tmpl w:val="E73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7587F"/>
    <w:multiLevelType w:val="hybridMultilevel"/>
    <w:tmpl w:val="D83E7CE6"/>
    <w:lvl w:ilvl="0" w:tplc="A3F2E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411800"/>
    <w:multiLevelType w:val="hybridMultilevel"/>
    <w:tmpl w:val="CEC6FC9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A2C8D"/>
    <w:multiLevelType w:val="hybridMultilevel"/>
    <w:tmpl w:val="92C07960"/>
    <w:lvl w:ilvl="0" w:tplc="E4CAD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2A5B51"/>
    <w:multiLevelType w:val="hybridMultilevel"/>
    <w:tmpl w:val="9C2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F077A"/>
    <w:multiLevelType w:val="hybridMultilevel"/>
    <w:tmpl w:val="C0C01D6A"/>
    <w:lvl w:ilvl="0" w:tplc="E5D6D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7D3ECD"/>
    <w:multiLevelType w:val="hybridMultilevel"/>
    <w:tmpl w:val="9C7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1"/>
  </w:num>
  <w:num w:numId="5">
    <w:abstractNumId w:val="7"/>
  </w:num>
  <w:num w:numId="6">
    <w:abstractNumId w:val="40"/>
  </w:num>
  <w:num w:numId="7">
    <w:abstractNumId w:val="42"/>
  </w:num>
  <w:num w:numId="8">
    <w:abstractNumId w:val="13"/>
  </w:num>
  <w:num w:numId="9">
    <w:abstractNumId w:val="28"/>
  </w:num>
  <w:num w:numId="10">
    <w:abstractNumId w:val="44"/>
  </w:num>
  <w:num w:numId="11">
    <w:abstractNumId w:val="20"/>
  </w:num>
  <w:num w:numId="12">
    <w:abstractNumId w:val="27"/>
  </w:num>
  <w:num w:numId="13">
    <w:abstractNumId w:val="30"/>
  </w:num>
  <w:num w:numId="14">
    <w:abstractNumId w:val="32"/>
  </w:num>
  <w:num w:numId="15">
    <w:abstractNumId w:val="41"/>
  </w:num>
  <w:num w:numId="16">
    <w:abstractNumId w:val="34"/>
  </w:num>
  <w:num w:numId="17">
    <w:abstractNumId w:val="39"/>
  </w:num>
  <w:num w:numId="18">
    <w:abstractNumId w:val="51"/>
  </w:num>
  <w:num w:numId="19">
    <w:abstractNumId w:val="43"/>
  </w:num>
  <w:num w:numId="20">
    <w:abstractNumId w:val="29"/>
  </w:num>
  <w:num w:numId="21">
    <w:abstractNumId w:val="26"/>
  </w:num>
  <w:num w:numId="22">
    <w:abstractNumId w:val="38"/>
  </w:num>
  <w:num w:numId="23">
    <w:abstractNumId w:val="47"/>
  </w:num>
  <w:num w:numId="24">
    <w:abstractNumId w:val="19"/>
  </w:num>
  <w:num w:numId="25">
    <w:abstractNumId w:val="45"/>
  </w:num>
  <w:num w:numId="26">
    <w:abstractNumId w:val="33"/>
  </w:num>
  <w:num w:numId="27">
    <w:abstractNumId w:val="50"/>
  </w:num>
  <w:num w:numId="28">
    <w:abstractNumId w:val="8"/>
  </w:num>
  <w:num w:numId="29">
    <w:abstractNumId w:val="48"/>
  </w:num>
  <w:num w:numId="30">
    <w:abstractNumId w:val="52"/>
  </w:num>
  <w:num w:numId="31">
    <w:abstractNumId w:val="31"/>
  </w:num>
  <w:num w:numId="32">
    <w:abstractNumId w:val="10"/>
  </w:num>
  <w:num w:numId="33">
    <w:abstractNumId w:val="16"/>
  </w:num>
  <w:num w:numId="34">
    <w:abstractNumId w:val="36"/>
  </w:num>
  <w:num w:numId="35">
    <w:abstractNumId w:val="35"/>
  </w:num>
  <w:num w:numId="36">
    <w:abstractNumId w:val="46"/>
  </w:num>
  <w:num w:numId="37">
    <w:abstractNumId w:val="17"/>
  </w:num>
  <w:num w:numId="38">
    <w:abstractNumId w:val="24"/>
  </w:num>
  <w:num w:numId="39">
    <w:abstractNumId w:val="49"/>
  </w:num>
  <w:num w:numId="40">
    <w:abstractNumId w:val="9"/>
  </w:num>
  <w:num w:numId="41">
    <w:abstractNumId w:val="15"/>
  </w:num>
  <w:num w:numId="42">
    <w:abstractNumId w:val="37"/>
  </w:num>
  <w:num w:numId="43">
    <w:abstractNumId w:val="12"/>
  </w:num>
  <w:num w:numId="44">
    <w:abstractNumId w:val="53"/>
  </w:num>
  <w:num w:numId="45">
    <w:abstractNumId w:val="22"/>
  </w:num>
  <w:num w:numId="46">
    <w:abstractNumId w:val="23"/>
  </w:num>
  <w:num w:numId="47">
    <w:abstractNumId w:val="18"/>
  </w:num>
  <w:num w:numId="48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8A"/>
    <w:rsid w:val="00003ADB"/>
    <w:rsid w:val="0000408E"/>
    <w:rsid w:val="000165CF"/>
    <w:rsid w:val="00024D5E"/>
    <w:rsid w:val="00034279"/>
    <w:rsid w:val="00046C00"/>
    <w:rsid w:val="000879CD"/>
    <w:rsid w:val="000B1124"/>
    <w:rsid w:val="000C31C2"/>
    <w:rsid w:val="000D0620"/>
    <w:rsid w:val="00111A54"/>
    <w:rsid w:val="00113AA5"/>
    <w:rsid w:val="00134B2B"/>
    <w:rsid w:val="001917B9"/>
    <w:rsid w:val="00193F57"/>
    <w:rsid w:val="001A3F8A"/>
    <w:rsid w:val="001C0F15"/>
    <w:rsid w:val="00204587"/>
    <w:rsid w:val="00211F2B"/>
    <w:rsid w:val="0021733D"/>
    <w:rsid w:val="00243D65"/>
    <w:rsid w:val="00245953"/>
    <w:rsid w:val="002726CE"/>
    <w:rsid w:val="00272E90"/>
    <w:rsid w:val="0028408D"/>
    <w:rsid w:val="002909FC"/>
    <w:rsid w:val="002929BC"/>
    <w:rsid w:val="002B0EE7"/>
    <w:rsid w:val="002C26DF"/>
    <w:rsid w:val="002F61D6"/>
    <w:rsid w:val="00300339"/>
    <w:rsid w:val="003105D2"/>
    <w:rsid w:val="0031166F"/>
    <w:rsid w:val="00317B44"/>
    <w:rsid w:val="00332E1D"/>
    <w:rsid w:val="00340143"/>
    <w:rsid w:val="00341AB7"/>
    <w:rsid w:val="003468BF"/>
    <w:rsid w:val="00346B08"/>
    <w:rsid w:val="00347786"/>
    <w:rsid w:val="00350F95"/>
    <w:rsid w:val="00396E9F"/>
    <w:rsid w:val="003F7747"/>
    <w:rsid w:val="00405FC0"/>
    <w:rsid w:val="00412C88"/>
    <w:rsid w:val="004132AD"/>
    <w:rsid w:val="00413C85"/>
    <w:rsid w:val="00422DDD"/>
    <w:rsid w:val="00430C02"/>
    <w:rsid w:val="00443932"/>
    <w:rsid w:val="004675D4"/>
    <w:rsid w:val="00467DAF"/>
    <w:rsid w:val="00471699"/>
    <w:rsid w:val="004818A6"/>
    <w:rsid w:val="004A4F8C"/>
    <w:rsid w:val="004A5604"/>
    <w:rsid w:val="004B1FF5"/>
    <w:rsid w:val="004B7D4F"/>
    <w:rsid w:val="004C2117"/>
    <w:rsid w:val="004C6A77"/>
    <w:rsid w:val="004D371C"/>
    <w:rsid w:val="004D408C"/>
    <w:rsid w:val="004E2E5B"/>
    <w:rsid w:val="004E5E03"/>
    <w:rsid w:val="004F0B4F"/>
    <w:rsid w:val="004F149E"/>
    <w:rsid w:val="00500EE0"/>
    <w:rsid w:val="00522E3A"/>
    <w:rsid w:val="00523382"/>
    <w:rsid w:val="005245CC"/>
    <w:rsid w:val="005367B9"/>
    <w:rsid w:val="005470C9"/>
    <w:rsid w:val="00554E79"/>
    <w:rsid w:val="0056439E"/>
    <w:rsid w:val="00566BF9"/>
    <w:rsid w:val="00575D9E"/>
    <w:rsid w:val="00583070"/>
    <w:rsid w:val="005971D9"/>
    <w:rsid w:val="0059792B"/>
    <w:rsid w:val="005A164C"/>
    <w:rsid w:val="005A2F43"/>
    <w:rsid w:val="005A4C74"/>
    <w:rsid w:val="005B30AB"/>
    <w:rsid w:val="005C5810"/>
    <w:rsid w:val="005E69C7"/>
    <w:rsid w:val="005F2848"/>
    <w:rsid w:val="006032AF"/>
    <w:rsid w:val="00607F69"/>
    <w:rsid w:val="006123A9"/>
    <w:rsid w:val="00616E7E"/>
    <w:rsid w:val="0062631A"/>
    <w:rsid w:val="00633537"/>
    <w:rsid w:val="0065585B"/>
    <w:rsid w:val="00657804"/>
    <w:rsid w:val="006806EA"/>
    <w:rsid w:val="00683B38"/>
    <w:rsid w:val="006949D1"/>
    <w:rsid w:val="006A1F51"/>
    <w:rsid w:val="006A52A7"/>
    <w:rsid w:val="006C3297"/>
    <w:rsid w:val="006F07F0"/>
    <w:rsid w:val="006F713F"/>
    <w:rsid w:val="0071060B"/>
    <w:rsid w:val="00712F5D"/>
    <w:rsid w:val="0072449A"/>
    <w:rsid w:val="00726E02"/>
    <w:rsid w:val="00742AA8"/>
    <w:rsid w:val="007507EB"/>
    <w:rsid w:val="007532C3"/>
    <w:rsid w:val="00761BDC"/>
    <w:rsid w:val="00763673"/>
    <w:rsid w:val="00782800"/>
    <w:rsid w:val="007B0AA5"/>
    <w:rsid w:val="007B76F5"/>
    <w:rsid w:val="007C1EA2"/>
    <w:rsid w:val="007C711B"/>
    <w:rsid w:val="007D1882"/>
    <w:rsid w:val="007E26F4"/>
    <w:rsid w:val="007E6876"/>
    <w:rsid w:val="007F1427"/>
    <w:rsid w:val="007F22C1"/>
    <w:rsid w:val="007F425C"/>
    <w:rsid w:val="00807F28"/>
    <w:rsid w:val="00807FAF"/>
    <w:rsid w:val="00815DD0"/>
    <w:rsid w:val="00825C8E"/>
    <w:rsid w:val="00835FAB"/>
    <w:rsid w:val="0084389A"/>
    <w:rsid w:val="00855D1A"/>
    <w:rsid w:val="00866976"/>
    <w:rsid w:val="00882581"/>
    <w:rsid w:val="00882DDF"/>
    <w:rsid w:val="00885C92"/>
    <w:rsid w:val="008B2156"/>
    <w:rsid w:val="008C2A47"/>
    <w:rsid w:val="008F5EFF"/>
    <w:rsid w:val="00907681"/>
    <w:rsid w:val="00936CE7"/>
    <w:rsid w:val="009429CF"/>
    <w:rsid w:val="00950422"/>
    <w:rsid w:val="00952DFF"/>
    <w:rsid w:val="00955275"/>
    <w:rsid w:val="0095527F"/>
    <w:rsid w:val="009607C4"/>
    <w:rsid w:val="00970A2B"/>
    <w:rsid w:val="00971A4D"/>
    <w:rsid w:val="0099029A"/>
    <w:rsid w:val="009932A5"/>
    <w:rsid w:val="009A41E3"/>
    <w:rsid w:val="009B5116"/>
    <w:rsid w:val="009B606A"/>
    <w:rsid w:val="009B7474"/>
    <w:rsid w:val="009C7ED6"/>
    <w:rsid w:val="009D55AF"/>
    <w:rsid w:val="009D5D0A"/>
    <w:rsid w:val="009E1680"/>
    <w:rsid w:val="009E38F7"/>
    <w:rsid w:val="009F68D2"/>
    <w:rsid w:val="009F780C"/>
    <w:rsid w:val="00A0171B"/>
    <w:rsid w:val="00A13478"/>
    <w:rsid w:val="00A151ED"/>
    <w:rsid w:val="00A358ED"/>
    <w:rsid w:val="00A37025"/>
    <w:rsid w:val="00A418A3"/>
    <w:rsid w:val="00A41C6D"/>
    <w:rsid w:val="00A44991"/>
    <w:rsid w:val="00A600F5"/>
    <w:rsid w:val="00A92B4B"/>
    <w:rsid w:val="00AD271A"/>
    <w:rsid w:val="00AD3766"/>
    <w:rsid w:val="00AD4199"/>
    <w:rsid w:val="00AE4F65"/>
    <w:rsid w:val="00AF6D74"/>
    <w:rsid w:val="00B41DF8"/>
    <w:rsid w:val="00B52621"/>
    <w:rsid w:val="00B71235"/>
    <w:rsid w:val="00B81741"/>
    <w:rsid w:val="00B83765"/>
    <w:rsid w:val="00B876B6"/>
    <w:rsid w:val="00B97B7F"/>
    <w:rsid w:val="00BA4CE6"/>
    <w:rsid w:val="00BB693B"/>
    <w:rsid w:val="00BD4151"/>
    <w:rsid w:val="00BD7D9A"/>
    <w:rsid w:val="00C0572E"/>
    <w:rsid w:val="00C108B3"/>
    <w:rsid w:val="00C10F4B"/>
    <w:rsid w:val="00C1128D"/>
    <w:rsid w:val="00C14EC4"/>
    <w:rsid w:val="00C1591F"/>
    <w:rsid w:val="00C17A95"/>
    <w:rsid w:val="00C35378"/>
    <w:rsid w:val="00C37D20"/>
    <w:rsid w:val="00C53544"/>
    <w:rsid w:val="00C71359"/>
    <w:rsid w:val="00C876B5"/>
    <w:rsid w:val="00C929C0"/>
    <w:rsid w:val="00CB6F7E"/>
    <w:rsid w:val="00D1086A"/>
    <w:rsid w:val="00D13A16"/>
    <w:rsid w:val="00D25F26"/>
    <w:rsid w:val="00D27552"/>
    <w:rsid w:val="00D364BE"/>
    <w:rsid w:val="00D5060E"/>
    <w:rsid w:val="00D82D9C"/>
    <w:rsid w:val="00D878D7"/>
    <w:rsid w:val="00D95CF9"/>
    <w:rsid w:val="00D95EDA"/>
    <w:rsid w:val="00DD77C4"/>
    <w:rsid w:val="00E01E71"/>
    <w:rsid w:val="00E33746"/>
    <w:rsid w:val="00E40BC0"/>
    <w:rsid w:val="00E45F24"/>
    <w:rsid w:val="00E8252D"/>
    <w:rsid w:val="00EA5468"/>
    <w:rsid w:val="00ED18E8"/>
    <w:rsid w:val="00ED5633"/>
    <w:rsid w:val="00ED622E"/>
    <w:rsid w:val="00EE0DDE"/>
    <w:rsid w:val="00EE3DC3"/>
    <w:rsid w:val="00EE7560"/>
    <w:rsid w:val="00EF2CE2"/>
    <w:rsid w:val="00EF66F7"/>
    <w:rsid w:val="00F178F1"/>
    <w:rsid w:val="00F2483B"/>
    <w:rsid w:val="00F251BE"/>
    <w:rsid w:val="00F42F34"/>
    <w:rsid w:val="00F523DD"/>
    <w:rsid w:val="00F6450B"/>
    <w:rsid w:val="00F76571"/>
    <w:rsid w:val="00F85BF0"/>
    <w:rsid w:val="00FA723E"/>
    <w:rsid w:val="00FB1020"/>
    <w:rsid w:val="00FC409A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D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252D"/>
    <w:rPr>
      <w:rFonts w:ascii="Wingdings" w:hAnsi="Wingdings"/>
    </w:rPr>
  </w:style>
  <w:style w:type="character" w:customStyle="1" w:styleId="WW8Num3z0">
    <w:name w:val="WW8Num3z0"/>
    <w:rsid w:val="00E8252D"/>
    <w:rPr>
      <w:rFonts w:ascii="Wingdings" w:hAnsi="Wingdings"/>
    </w:rPr>
  </w:style>
  <w:style w:type="character" w:customStyle="1" w:styleId="WW8Num4z0">
    <w:name w:val="WW8Num4z0"/>
    <w:rsid w:val="00E8252D"/>
    <w:rPr>
      <w:rFonts w:ascii="Wingdings" w:hAnsi="Wingdings"/>
    </w:rPr>
  </w:style>
  <w:style w:type="character" w:customStyle="1" w:styleId="Absatz-Standardschriftart">
    <w:name w:val="Absatz-Standardschriftart"/>
    <w:rsid w:val="00E8252D"/>
  </w:style>
  <w:style w:type="character" w:customStyle="1" w:styleId="WW-Absatz-Standardschriftart">
    <w:name w:val="WW-Absatz-Standardschriftart"/>
    <w:rsid w:val="00E8252D"/>
  </w:style>
  <w:style w:type="character" w:customStyle="1" w:styleId="WW-Absatz-Standardschriftart1">
    <w:name w:val="WW-Absatz-Standardschriftart1"/>
    <w:rsid w:val="00E8252D"/>
  </w:style>
  <w:style w:type="character" w:customStyle="1" w:styleId="WW-Absatz-Standardschriftart11">
    <w:name w:val="WW-Absatz-Standardschriftart11"/>
    <w:rsid w:val="00E8252D"/>
  </w:style>
  <w:style w:type="character" w:customStyle="1" w:styleId="WW-Absatz-Standardschriftart111">
    <w:name w:val="WW-Absatz-Standardschriftart111"/>
    <w:rsid w:val="00E8252D"/>
  </w:style>
  <w:style w:type="character" w:customStyle="1" w:styleId="WW8Num5z0">
    <w:name w:val="WW8Num5z0"/>
    <w:rsid w:val="00E8252D"/>
    <w:rPr>
      <w:rFonts w:ascii="Wingdings" w:hAnsi="Wingdings"/>
    </w:rPr>
  </w:style>
  <w:style w:type="character" w:customStyle="1" w:styleId="WW-Absatz-Standardschriftart1111">
    <w:name w:val="WW-Absatz-Standardschriftart1111"/>
    <w:rsid w:val="00E8252D"/>
  </w:style>
  <w:style w:type="character" w:customStyle="1" w:styleId="WW8Num25z0">
    <w:name w:val="WW8Num25z0"/>
    <w:rsid w:val="00E8252D"/>
    <w:rPr>
      <w:rFonts w:ascii="Wingdings" w:hAnsi="Wingdings"/>
    </w:rPr>
  </w:style>
  <w:style w:type="character" w:customStyle="1" w:styleId="WW8Num25z1">
    <w:name w:val="WW8Num25z1"/>
    <w:rsid w:val="00E8252D"/>
    <w:rPr>
      <w:rFonts w:ascii="Courier New" w:hAnsi="Courier New" w:cs="Courier New"/>
    </w:rPr>
  </w:style>
  <w:style w:type="character" w:customStyle="1" w:styleId="WW8Num25z3">
    <w:name w:val="WW8Num25z3"/>
    <w:rsid w:val="00E8252D"/>
    <w:rPr>
      <w:rFonts w:ascii="Symbol" w:hAnsi="Symbol"/>
    </w:rPr>
  </w:style>
  <w:style w:type="character" w:customStyle="1" w:styleId="WW8Num9z0">
    <w:name w:val="WW8Num9z0"/>
    <w:rsid w:val="00E8252D"/>
    <w:rPr>
      <w:rFonts w:ascii="Wingdings" w:hAnsi="Wingdings"/>
    </w:rPr>
  </w:style>
  <w:style w:type="character" w:customStyle="1" w:styleId="WW8Num9z1">
    <w:name w:val="WW8Num9z1"/>
    <w:rsid w:val="00E8252D"/>
    <w:rPr>
      <w:rFonts w:ascii="Courier New" w:hAnsi="Courier New" w:cs="Courier New"/>
    </w:rPr>
  </w:style>
  <w:style w:type="character" w:customStyle="1" w:styleId="WW8Num9z3">
    <w:name w:val="WW8Num9z3"/>
    <w:rsid w:val="00E8252D"/>
    <w:rPr>
      <w:rFonts w:ascii="Symbol" w:hAnsi="Symbol"/>
    </w:rPr>
  </w:style>
  <w:style w:type="character" w:customStyle="1" w:styleId="WW8Num37z0">
    <w:name w:val="WW8Num37z0"/>
    <w:rsid w:val="00E8252D"/>
    <w:rPr>
      <w:rFonts w:ascii="Wingdings" w:hAnsi="Wingdings"/>
    </w:rPr>
  </w:style>
  <w:style w:type="character" w:customStyle="1" w:styleId="WW8Num37z1">
    <w:name w:val="WW8Num37z1"/>
    <w:rsid w:val="00E8252D"/>
    <w:rPr>
      <w:rFonts w:ascii="Courier New" w:hAnsi="Courier New" w:cs="Courier New"/>
    </w:rPr>
  </w:style>
  <w:style w:type="character" w:customStyle="1" w:styleId="WW8Num37z3">
    <w:name w:val="WW8Num37z3"/>
    <w:rsid w:val="00E8252D"/>
    <w:rPr>
      <w:rFonts w:ascii="Symbol" w:hAnsi="Symbol"/>
    </w:rPr>
  </w:style>
  <w:style w:type="character" w:styleId="a3">
    <w:name w:val="Hyperlink"/>
    <w:uiPriority w:val="99"/>
    <w:rsid w:val="00E8252D"/>
    <w:rPr>
      <w:rFonts w:ascii="Times New Roman" w:hAnsi="Times New Roman" w:cs="Times New Roman"/>
      <w:color w:val="0000FF"/>
      <w:u w:val="single"/>
    </w:rPr>
  </w:style>
  <w:style w:type="character" w:customStyle="1" w:styleId="a4">
    <w:name w:val="Символ нумерации"/>
    <w:rsid w:val="00E8252D"/>
  </w:style>
  <w:style w:type="paragraph" w:customStyle="1" w:styleId="1">
    <w:name w:val="Заголовок1"/>
    <w:basedOn w:val="a"/>
    <w:next w:val="a5"/>
    <w:rsid w:val="00E825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E8252D"/>
    <w:pPr>
      <w:spacing w:after="120"/>
    </w:pPr>
  </w:style>
  <w:style w:type="paragraph" w:styleId="a7">
    <w:name w:val="List"/>
    <w:basedOn w:val="a5"/>
    <w:rsid w:val="00E8252D"/>
    <w:rPr>
      <w:rFonts w:cs="Tahoma"/>
    </w:rPr>
  </w:style>
  <w:style w:type="paragraph" w:customStyle="1" w:styleId="10">
    <w:name w:val="Название1"/>
    <w:basedOn w:val="a"/>
    <w:rsid w:val="00E8252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8252D"/>
    <w:pPr>
      <w:suppressLineNumbers/>
    </w:pPr>
    <w:rPr>
      <w:rFonts w:cs="Tahoma"/>
    </w:rPr>
  </w:style>
  <w:style w:type="paragraph" w:styleId="a8">
    <w:name w:val="Title"/>
    <w:basedOn w:val="1"/>
    <w:next w:val="a9"/>
    <w:link w:val="aa"/>
    <w:qFormat/>
    <w:rsid w:val="00E8252D"/>
    <w:rPr>
      <w:rFonts w:cs="Times New Roman"/>
    </w:rPr>
  </w:style>
  <w:style w:type="paragraph" w:styleId="a9">
    <w:name w:val="Subtitle"/>
    <w:basedOn w:val="1"/>
    <w:next w:val="a5"/>
    <w:link w:val="ab"/>
    <w:qFormat/>
    <w:rsid w:val="00E8252D"/>
    <w:pPr>
      <w:jc w:val="center"/>
    </w:pPr>
    <w:rPr>
      <w:rFonts w:cs="Times New Roman"/>
      <w:i/>
      <w:iCs/>
    </w:rPr>
  </w:style>
  <w:style w:type="paragraph" w:customStyle="1" w:styleId="12">
    <w:name w:val="Абзац списка1"/>
    <w:basedOn w:val="a"/>
    <w:rsid w:val="00E8252D"/>
    <w:pPr>
      <w:ind w:left="720"/>
    </w:pPr>
    <w:rPr>
      <w:lang w:val="en-US" w:eastAsia="en-US" w:bidi="en-US"/>
    </w:rPr>
  </w:style>
  <w:style w:type="paragraph" w:customStyle="1" w:styleId="ac">
    <w:name w:val="Содержимое таблицы"/>
    <w:basedOn w:val="a"/>
    <w:rsid w:val="00E8252D"/>
    <w:pPr>
      <w:suppressLineNumbers/>
    </w:pPr>
  </w:style>
  <w:style w:type="paragraph" w:customStyle="1" w:styleId="ad">
    <w:name w:val="Заголовок таблицы"/>
    <w:basedOn w:val="ac"/>
    <w:rsid w:val="00E8252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E8252D"/>
    <w:pPr>
      <w:autoSpaceDE w:val="0"/>
      <w:jc w:val="center"/>
    </w:pPr>
    <w:rPr>
      <w:rFonts w:eastAsia="Times New Roman"/>
      <w:b/>
      <w:bCs/>
      <w:caps/>
    </w:rPr>
  </w:style>
  <w:style w:type="paragraph" w:styleId="ae">
    <w:name w:val="List Paragraph"/>
    <w:basedOn w:val="a"/>
    <w:uiPriority w:val="34"/>
    <w:qFormat/>
    <w:rsid w:val="00E8252D"/>
    <w:pPr>
      <w:ind w:left="720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E8252D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f">
    <w:name w:val="No Spacing"/>
    <w:qFormat/>
    <w:rsid w:val="00E8252D"/>
    <w:pPr>
      <w:suppressAutoHyphens/>
    </w:pPr>
    <w:rPr>
      <w:rFonts w:eastAsia="Arial" w:cs="Calibri"/>
      <w:kern w:val="1"/>
      <w:sz w:val="24"/>
      <w:szCs w:val="24"/>
      <w:lang w:eastAsia="ar-SA"/>
    </w:rPr>
  </w:style>
  <w:style w:type="paragraph" w:styleId="af0">
    <w:name w:val="footnote text"/>
    <w:basedOn w:val="a"/>
    <w:link w:val="af1"/>
    <w:rsid w:val="00E8252D"/>
    <w:rPr>
      <w:sz w:val="20"/>
      <w:szCs w:val="20"/>
    </w:rPr>
  </w:style>
  <w:style w:type="paragraph" w:styleId="af2">
    <w:name w:val="Normal (Web)"/>
    <w:basedOn w:val="a"/>
    <w:uiPriority w:val="99"/>
    <w:rsid w:val="00C876B5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p9">
    <w:name w:val="p9"/>
    <w:basedOn w:val="a"/>
    <w:rsid w:val="007106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f3">
    <w:name w:val="Table Grid"/>
    <w:basedOn w:val="a1"/>
    <w:uiPriority w:val="59"/>
    <w:rsid w:val="00EA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rsid w:val="00782800"/>
    <w:pPr>
      <w:spacing w:before="28" w:after="28" w:line="100" w:lineRule="atLeast"/>
    </w:pPr>
    <w:rPr>
      <w:rFonts w:eastAsia="Times New Roman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9B606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9B606A"/>
    <w:rPr>
      <w:rFonts w:ascii="Tahoma" w:eastAsia="Andale Sans UI" w:hAnsi="Tahoma" w:cs="Tahoma"/>
      <w:kern w:val="1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FC409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FC409A"/>
    <w:rPr>
      <w:rFonts w:eastAsia="Andale Sans UI"/>
      <w:kern w:val="1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C409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C409A"/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link w:val="a5"/>
    <w:rsid w:val="004675D4"/>
    <w:rPr>
      <w:rFonts w:eastAsia="Andale Sans UI"/>
      <w:kern w:val="1"/>
      <w:sz w:val="24"/>
      <w:szCs w:val="24"/>
    </w:rPr>
  </w:style>
  <w:style w:type="character" w:customStyle="1" w:styleId="aa">
    <w:name w:val="Название Знак"/>
    <w:link w:val="a8"/>
    <w:rsid w:val="004675D4"/>
    <w:rPr>
      <w:rFonts w:ascii="Arial" w:eastAsia="Andale Sans UI" w:hAnsi="Arial" w:cs="Tahoma"/>
      <w:kern w:val="1"/>
      <w:sz w:val="28"/>
      <w:szCs w:val="28"/>
    </w:rPr>
  </w:style>
  <w:style w:type="character" w:customStyle="1" w:styleId="ab">
    <w:name w:val="Подзаголовок Знак"/>
    <w:link w:val="a9"/>
    <w:rsid w:val="004675D4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Абзац списка1"/>
    <w:basedOn w:val="a"/>
    <w:rsid w:val="004675D4"/>
    <w:pPr>
      <w:ind w:left="720"/>
    </w:pPr>
    <w:rPr>
      <w:lang w:val="en-US" w:eastAsia="en-US" w:bidi="en-US"/>
    </w:rPr>
  </w:style>
  <w:style w:type="character" w:customStyle="1" w:styleId="af1">
    <w:name w:val="Текст сноски Знак"/>
    <w:link w:val="af0"/>
    <w:rsid w:val="004675D4"/>
    <w:rPr>
      <w:rFonts w:eastAsia="Andale Sans UI"/>
      <w:kern w:val="1"/>
    </w:rPr>
  </w:style>
  <w:style w:type="paragraph" w:customStyle="1" w:styleId="15">
    <w:name w:val="Обычный (веб)1"/>
    <w:basedOn w:val="a"/>
    <w:rsid w:val="004675D4"/>
    <w:pPr>
      <w:spacing w:before="28" w:after="28" w:line="100" w:lineRule="atLeast"/>
    </w:pPr>
    <w:rPr>
      <w:rFonts w:eastAsia="Times New Roman"/>
      <w:lang w:val="en-US" w:eastAsia="en-US" w:bidi="en-US"/>
    </w:rPr>
  </w:style>
  <w:style w:type="paragraph" w:styleId="afa">
    <w:name w:val="Body Text Indent"/>
    <w:basedOn w:val="a"/>
    <w:link w:val="afb"/>
    <w:semiHidden/>
    <w:unhideWhenUsed/>
    <w:rsid w:val="004675D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semiHidden/>
    <w:rsid w:val="004675D4"/>
    <w:rPr>
      <w:rFonts w:eastAsia="Andale Sans UI"/>
      <w:kern w:val="1"/>
      <w:sz w:val="24"/>
      <w:szCs w:val="24"/>
    </w:rPr>
  </w:style>
  <w:style w:type="paragraph" w:styleId="2">
    <w:name w:val="Body Text Indent 2"/>
    <w:basedOn w:val="a"/>
    <w:link w:val="20"/>
    <w:semiHidden/>
    <w:rsid w:val="004675D4"/>
    <w:pPr>
      <w:widowControl/>
      <w:suppressAutoHyphens w:val="0"/>
      <w:ind w:left="360"/>
    </w:pPr>
    <w:rPr>
      <w:rFonts w:eastAsia="Times New Roman"/>
      <w:kern w:val="0"/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4675D4"/>
    <w:rPr>
      <w:sz w:val="28"/>
      <w:szCs w:val="28"/>
    </w:rPr>
  </w:style>
  <w:style w:type="character" w:styleId="afc">
    <w:name w:val="Emphasis"/>
    <w:basedOn w:val="a0"/>
    <w:uiPriority w:val="20"/>
    <w:qFormat/>
    <w:rsid w:val="00955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D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252D"/>
    <w:rPr>
      <w:rFonts w:ascii="Wingdings" w:hAnsi="Wingdings"/>
    </w:rPr>
  </w:style>
  <w:style w:type="character" w:customStyle="1" w:styleId="WW8Num3z0">
    <w:name w:val="WW8Num3z0"/>
    <w:rsid w:val="00E8252D"/>
    <w:rPr>
      <w:rFonts w:ascii="Wingdings" w:hAnsi="Wingdings"/>
    </w:rPr>
  </w:style>
  <w:style w:type="character" w:customStyle="1" w:styleId="WW8Num4z0">
    <w:name w:val="WW8Num4z0"/>
    <w:rsid w:val="00E8252D"/>
    <w:rPr>
      <w:rFonts w:ascii="Wingdings" w:hAnsi="Wingdings"/>
    </w:rPr>
  </w:style>
  <w:style w:type="character" w:customStyle="1" w:styleId="Absatz-Standardschriftart">
    <w:name w:val="Absatz-Standardschriftart"/>
    <w:rsid w:val="00E8252D"/>
  </w:style>
  <w:style w:type="character" w:customStyle="1" w:styleId="WW-Absatz-Standardschriftart">
    <w:name w:val="WW-Absatz-Standardschriftart"/>
    <w:rsid w:val="00E8252D"/>
  </w:style>
  <w:style w:type="character" w:customStyle="1" w:styleId="WW-Absatz-Standardschriftart1">
    <w:name w:val="WW-Absatz-Standardschriftart1"/>
    <w:rsid w:val="00E8252D"/>
  </w:style>
  <w:style w:type="character" w:customStyle="1" w:styleId="WW-Absatz-Standardschriftart11">
    <w:name w:val="WW-Absatz-Standardschriftart11"/>
    <w:rsid w:val="00E8252D"/>
  </w:style>
  <w:style w:type="character" w:customStyle="1" w:styleId="WW-Absatz-Standardschriftart111">
    <w:name w:val="WW-Absatz-Standardschriftart111"/>
    <w:rsid w:val="00E8252D"/>
  </w:style>
  <w:style w:type="character" w:customStyle="1" w:styleId="WW8Num5z0">
    <w:name w:val="WW8Num5z0"/>
    <w:rsid w:val="00E8252D"/>
    <w:rPr>
      <w:rFonts w:ascii="Wingdings" w:hAnsi="Wingdings"/>
    </w:rPr>
  </w:style>
  <w:style w:type="character" w:customStyle="1" w:styleId="WW-Absatz-Standardschriftart1111">
    <w:name w:val="WW-Absatz-Standardschriftart1111"/>
    <w:rsid w:val="00E8252D"/>
  </w:style>
  <w:style w:type="character" w:customStyle="1" w:styleId="WW8Num25z0">
    <w:name w:val="WW8Num25z0"/>
    <w:rsid w:val="00E8252D"/>
    <w:rPr>
      <w:rFonts w:ascii="Wingdings" w:hAnsi="Wingdings"/>
    </w:rPr>
  </w:style>
  <w:style w:type="character" w:customStyle="1" w:styleId="WW8Num25z1">
    <w:name w:val="WW8Num25z1"/>
    <w:rsid w:val="00E8252D"/>
    <w:rPr>
      <w:rFonts w:ascii="Courier New" w:hAnsi="Courier New" w:cs="Courier New"/>
    </w:rPr>
  </w:style>
  <w:style w:type="character" w:customStyle="1" w:styleId="WW8Num25z3">
    <w:name w:val="WW8Num25z3"/>
    <w:rsid w:val="00E8252D"/>
    <w:rPr>
      <w:rFonts w:ascii="Symbol" w:hAnsi="Symbol"/>
    </w:rPr>
  </w:style>
  <w:style w:type="character" w:customStyle="1" w:styleId="WW8Num9z0">
    <w:name w:val="WW8Num9z0"/>
    <w:rsid w:val="00E8252D"/>
    <w:rPr>
      <w:rFonts w:ascii="Wingdings" w:hAnsi="Wingdings"/>
    </w:rPr>
  </w:style>
  <w:style w:type="character" w:customStyle="1" w:styleId="WW8Num9z1">
    <w:name w:val="WW8Num9z1"/>
    <w:rsid w:val="00E8252D"/>
    <w:rPr>
      <w:rFonts w:ascii="Courier New" w:hAnsi="Courier New" w:cs="Courier New"/>
    </w:rPr>
  </w:style>
  <w:style w:type="character" w:customStyle="1" w:styleId="WW8Num9z3">
    <w:name w:val="WW8Num9z3"/>
    <w:rsid w:val="00E8252D"/>
    <w:rPr>
      <w:rFonts w:ascii="Symbol" w:hAnsi="Symbol"/>
    </w:rPr>
  </w:style>
  <w:style w:type="character" w:customStyle="1" w:styleId="WW8Num37z0">
    <w:name w:val="WW8Num37z0"/>
    <w:rsid w:val="00E8252D"/>
    <w:rPr>
      <w:rFonts w:ascii="Wingdings" w:hAnsi="Wingdings"/>
    </w:rPr>
  </w:style>
  <w:style w:type="character" w:customStyle="1" w:styleId="WW8Num37z1">
    <w:name w:val="WW8Num37z1"/>
    <w:rsid w:val="00E8252D"/>
    <w:rPr>
      <w:rFonts w:ascii="Courier New" w:hAnsi="Courier New" w:cs="Courier New"/>
    </w:rPr>
  </w:style>
  <w:style w:type="character" w:customStyle="1" w:styleId="WW8Num37z3">
    <w:name w:val="WW8Num37z3"/>
    <w:rsid w:val="00E8252D"/>
    <w:rPr>
      <w:rFonts w:ascii="Symbol" w:hAnsi="Symbol"/>
    </w:rPr>
  </w:style>
  <w:style w:type="character" w:styleId="a3">
    <w:name w:val="Hyperlink"/>
    <w:uiPriority w:val="99"/>
    <w:rsid w:val="00E8252D"/>
    <w:rPr>
      <w:rFonts w:ascii="Times New Roman" w:hAnsi="Times New Roman" w:cs="Times New Roman"/>
      <w:color w:val="0000FF"/>
      <w:u w:val="single"/>
    </w:rPr>
  </w:style>
  <w:style w:type="character" w:customStyle="1" w:styleId="a4">
    <w:name w:val="Символ нумерации"/>
    <w:rsid w:val="00E8252D"/>
  </w:style>
  <w:style w:type="paragraph" w:customStyle="1" w:styleId="1">
    <w:name w:val="Заголовок1"/>
    <w:basedOn w:val="a"/>
    <w:next w:val="a5"/>
    <w:rsid w:val="00E825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E8252D"/>
    <w:pPr>
      <w:spacing w:after="120"/>
    </w:pPr>
  </w:style>
  <w:style w:type="paragraph" w:styleId="a7">
    <w:name w:val="List"/>
    <w:basedOn w:val="a5"/>
    <w:rsid w:val="00E8252D"/>
    <w:rPr>
      <w:rFonts w:cs="Tahoma"/>
    </w:rPr>
  </w:style>
  <w:style w:type="paragraph" w:customStyle="1" w:styleId="10">
    <w:name w:val="Название1"/>
    <w:basedOn w:val="a"/>
    <w:rsid w:val="00E8252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8252D"/>
    <w:pPr>
      <w:suppressLineNumbers/>
    </w:pPr>
    <w:rPr>
      <w:rFonts w:cs="Tahoma"/>
    </w:rPr>
  </w:style>
  <w:style w:type="paragraph" w:styleId="a8">
    <w:name w:val="Title"/>
    <w:basedOn w:val="1"/>
    <w:next w:val="a9"/>
    <w:link w:val="aa"/>
    <w:qFormat/>
    <w:rsid w:val="00E8252D"/>
    <w:rPr>
      <w:rFonts w:cs="Times New Roman"/>
    </w:rPr>
  </w:style>
  <w:style w:type="paragraph" w:styleId="a9">
    <w:name w:val="Subtitle"/>
    <w:basedOn w:val="1"/>
    <w:next w:val="a5"/>
    <w:link w:val="ab"/>
    <w:qFormat/>
    <w:rsid w:val="00E8252D"/>
    <w:pPr>
      <w:jc w:val="center"/>
    </w:pPr>
    <w:rPr>
      <w:rFonts w:cs="Times New Roman"/>
      <w:i/>
      <w:iCs/>
    </w:rPr>
  </w:style>
  <w:style w:type="paragraph" w:customStyle="1" w:styleId="12">
    <w:name w:val="Абзац списка1"/>
    <w:basedOn w:val="a"/>
    <w:rsid w:val="00E8252D"/>
    <w:pPr>
      <w:ind w:left="720"/>
    </w:pPr>
    <w:rPr>
      <w:lang w:val="en-US" w:eastAsia="en-US" w:bidi="en-US"/>
    </w:rPr>
  </w:style>
  <w:style w:type="paragraph" w:customStyle="1" w:styleId="ac">
    <w:name w:val="Содержимое таблицы"/>
    <w:basedOn w:val="a"/>
    <w:rsid w:val="00E8252D"/>
    <w:pPr>
      <w:suppressLineNumbers/>
    </w:pPr>
  </w:style>
  <w:style w:type="paragraph" w:customStyle="1" w:styleId="ad">
    <w:name w:val="Заголовок таблицы"/>
    <w:basedOn w:val="ac"/>
    <w:rsid w:val="00E8252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E8252D"/>
    <w:pPr>
      <w:autoSpaceDE w:val="0"/>
      <w:jc w:val="center"/>
    </w:pPr>
    <w:rPr>
      <w:rFonts w:eastAsia="Times New Roman"/>
      <w:b/>
      <w:bCs/>
      <w:caps/>
    </w:rPr>
  </w:style>
  <w:style w:type="paragraph" w:styleId="ae">
    <w:name w:val="List Paragraph"/>
    <w:basedOn w:val="a"/>
    <w:uiPriority w:val="34"/>
    <w:qFormat/>
    <w:rsid w:val="00E8252D"/>
    <w:pPr>
      <w:ind w:left="720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E8252D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f">
    <w:name w:val="No Spacing"/>
    <w:qFormat/>
    <w:rsid w:val="00E8252D"/>
    <w:pPr>
      <w:suppressAutoHyphens/>
    </w:pPr>
    <w:rPr>
      <w:rFonts w:eastAsia="Arial" w:cs="Calibri"/>
      <w:kern w:val="1"/>
      <w:sz w:val="24"/>
      <w:szCs w:val="24"/>
      <w:lang w:eastAsia="ar-SA"/>
    </w:rPr>
  </w:style>
  <w:style w:type="paragraph" w:styleId="af0">
    <w:name w:val="footnote text"/>
    <w:basedOn w:val="a"/>
    <w:link w:val="af1"/>
    <w:rsid w:val="00E8252D"/>
    <w:rPr>
      <w:sz w:val="20"/>
      <w:szCs w:val="20"/>
    </w:rPr>
  </w:style>
  <w:style w:type="paragraph" w:styleId="af2">
    <w:name w:val="Normal (Web)"/>
    <w:basedOn w:val="a"/>
    <w:uiPriority w:val="99"/>
    <w:rsid w:val="00C876B5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p9">
    <w:name w:val="p9"/>
    <w:basedOn w:val="a"/>
    <w:rsid w:val="007106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f3">
    <w:name w:val="Table Grid"/>
    <w:basedOn w:val="a1"/>
    <w:uiPriority w:val="59"/>
    <w:rsid w:val="00EA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rsid w:val="00782800"/>
    <w:pPr>
      <w:spacing w:before="28" w:after="28" w:line="100" w:lineRule="atLeast"/>
    </w:pPr>
    <w:rPr>
      <w:rFonts w:eastAsia="Times New Roman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9B606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9B606A"/>
    <w:rPr>
      <w:rFonts w:ascii="Tahoma" w:eastAsia="Andale Sans UI" w:hAnsi="Tahoma" w:cs="Tahoma"/>
      <w:kern w:val="1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FC409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FC409A"/>
    <w:rPr>
      <w:rFonts w:eastAsia="Andale Sans UI"/>
      <w:kern w:val="1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C409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C409A"/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link w:val="a5"/>
    <w:rsid w:val="004675D4"/>
    <w:rPr>
      <w:rFonts w:eastAsia="Andale Sans UI"/>
      <w:kern w:val="1"/>
      <w:sz w:val="24"/>
      <w:szCs w:val="24"/>
    </w:rPr>
  </w:style>
  <w:style w:type="character" w:customStyle="1" w:styleId="aa">
    <w:name w:val="Название Знак"/>
    <w:link w:val="a8"/>
    <w:rsid w:val="004675D4"/>
    <w:rPr>
      <w:rFonts w:ascii="Arial" w:eastAsia="Andale Sans UI" w:hAnsi="Arial" w:cs="Tahoma"/>
      <w:kern w:val="1"/>
      <w:sz w:val="28"/>
      <w:szCs w:val="28"/>
    </w:rPr>
  </w:style>
  <w:style w:type="character" w:customStyle="1" w:styleId="ab">
    <w:name w:val="Подзаголовок Знак"/>
    <w:link w:val="a9"/>
    <w:rsid w:val="004675D4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Абзац списка1"/>
    <w:basedOn w:val="a"/>
    <w:rsid w:val="004675D4"/>
    <w:pPr>
      <w:ind w:left="720"/>
    </w:pPr>
    <w:rPr>
      <w:lang w:val="en-US" w:eastAsia="en-US" w:bidi="en-US"/>
    </w:rPr>
  </w:style>
  <w:style w:type="character" w:customStyle="1" w:styleId="af1">
    <w:name w:val="Текст сноски Знак"/>
    <w:link w:val="af0"/>
    <w:rsid w:val="004675D4"/>
    <w:rPr>
      <w:rFonts w:eastAsia="Andale Sans UI"/>
      <w:kern w:val="1"/>
    </w:rPr>
  </w:style>
  <w:style w:type="paragraph" w:customStyle="1" w:styleId="15">
    <w:name w:val="Обычный (веб)1"/>
    <w:basedOn w:val="a"/>
    <w:rsid w:val="004675D4"/>
    <w:pPr>
      <w:spacing w:before="28" w:after="28" w:line="100" w:lineRule="atLeast"/>
    </w:pPr>
    <w:rPr>
      <w:rFonts w:eastAsia="Times New Roman"/>
      <w:lang w:val="en-US" w:eastAsia="en-US" w:bidi="en-US"/>
    </w:rPr>
  </w:style>
  <w:style w:type="paragraph" w:styleId="afa">
    <w:name w:val="Body Text Indent"/>
    <w:basedOn w:val="a"/>
    <w:link w:val="afb"/>
    <w:semiHidden/>
    <w:unhideWhenUsed/>
    <w:rsid w:val="004675D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semiHidden/>
    <w:rsid w:val="004675D4"/>
    <w:rPr>
      <w:rFonts w:eastAsia="Andale Sans UI"/>
      <w:kern w:val="1"/>
      <w:sz w:val="24"/>
      <w:szCs w:val="24"/>
    </w:rPr>
  </w:style>
  <w:style w:type="paragraph" w:styleId="2">
    <w:name w:val="Body Text Indent 2"/>
    <w:basedOn w:val="a"/>
    <w:link w:val="20"/>
    <w:semiHidden/>
    <w:rsid w:val="004675D4"/>
    <w:pPr>
      <w:widowControl/>
      <w:suppressAutoHyphens w:val="0"/>
      <w:ind w:left="360"/>
    </w:pPr>
    <w:rPr>
      <w:rFonts w:eastAsia="Times New Roman"/>
      <w:kern w:val="0"/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4675D4"/>
    <w:rPr>
      <w:sz w:val="28"/>
      <w:szCs w:val="28"/>
    </w:rPr>
  </w:style>
  <w:style w:type="character" w:styleId="afc">
    <w:name w:val="Emphasis"/>
    <w:basedOn w:val="a0"/>
    <w:uiPriority w:val="20"/>
    <w:qFormat/>
    <w:rsid w:val="00955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E8F81-741E-4800-AAA4-32A74576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11528</Words>
  <Characters>65711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77085</CharactersWithSpaces>
  <SharedDoc>false</SharedDoc>
  <HLinks>
    <vt:vector size="12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http://www.uprobrbkmr.ru/New_2015/strategija_razvitija_vospitanija_do_2025.doc</vt:lpwstr>
      </vt:variant>
      <vt:variant>
        <vt:lpwstr/>
      </vt:variant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http://www.uprobrbkmr.ru/New_2015/strategija_razvitija_vospitanija_do_2025.doc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фигаро</dc:creator>
  <cp:lastModifiedBy>user</cp:lastModifiedBy>
  <cp:revision>4</cp:revision>
  <cp:lastPrinted>2021-11-12T07:23:00Z</cp:lastPrinted>
  <dcterms:created xsi:type="dcterms:W3CDTF">2021-08-03T08:45:00Z</dcterms:created>
  <dcterms:modified xsi:type="dcterms:W3CDTF">2021-11-12T07:28:00Z</dcterms:modified>
</cp:coreProperties>
</file>